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8" w:rsidRPr="001D4565" w:rsidRDefault="00D93D98" w:rsidP="00446A88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D4565">
        <w:rPr>
          <w:rFonts w:ascii="Times New Roman" w:hAnsi="Times New Roman" w:cs="Times New Roman"/>
          <w:sz w:val="30"/>
          <w:szCs w:val="30"/>
          <w:u w:val="single"/>
        </w:rPr>
        <w:t xml:space="preserve">Plán práce </w:t>
      </w:r>
      <w:r w:rsidR="00667494">
        <w:rPr>
          <w:rFonts w:ascii="Times New Roman" w:hAnsi="Times New Roman" w:cs="Times New Roman"/>
          <w:sz w:val="30"/>
          <w:szCs w:val="30"/>
          <w:u w:val="single"/>
        </w:rPr>
        <w:t xml:space="preserve">školního </w:t>
      </w:r>
      <w:r w:rsidRPr="001D4565">
        <w:rPr>
          <w:rFonts w:ascii="Times New Roman" w:hAnsi="Times New Roman" w:cs="Times New Roman"/>
          <w:sz w:val="30"/>
          <w:szCs w:val="30"/>
          <w:u w:val="single"/>
        </w:rPr>
        <w:t>metodika prevence</w:t>
      </w:r>
    </w:p>
    <w:p w:rsidR="00D93D98" w:rsidRPr="001D4565" w:rsidRDefault="00D93D98" w:rsidP="00446A88">
      <w:pPr>
        <w:rPr>
          <w:rFonts w:ascii="Times New Roman" w:hAnsi="Times New Roman" w:cs="Times New Roman"/>
          <w:sz w:val="24"/>
          <w:szCs w:val="24"/>
        </w:rPr>
      </w:pPr>
      <w:r w:rsidRPr="001D4565">
        <w:rPr>
          <w:rFonts w:ascii="Times New Roman" w:hAnsi="Times New Roman" w:cs="Times New Roman"/>
          <w:sz w:val="24"/>
          <w:szCs w:val="24"/>
        </w:rPr>
        <w:t xml:space="preserve">Plán pro školní rok </w:t>
      </w:r>
      <w:r w:rsidR="00DC6543">
        <w:rPr>
          <w:rFonts w:ascii="Times New Roman" w:hAnsi="Times New Roman" w:cs="Times New Roman"/>
          <w:sz w:val="24"/>
          <w:szCs w:val="24"/>
        </w:rPr>
        <w:t>2018/2019</w:t>
      </w:r>
    </w:p>
    <w:p w:rsidR="00D93D98" w:rsidRPr="001D4565" w:rsidRDefault="00D93D98" w:rsidP="00446A88">
      <w:pPr>
        <w:rPr>
          <w:rFonts w:ascii="Times New Roman" w:hAnsi="Times New Roman" w:cs="Times New Roman"/>
          <w:sz w:val="24"/>
          <w:szCs w:val="24"/>
        </w:rPr>
      </w:pPr>
      <w:r w:rsidRPr="001D4565">
        <w:rPr>
          <w:rFonts w:ascii="Times New Roman" w:hAnsi="Times New Roman" w:cs="Times New Roman"/>
          <w:sz w:val="24"/>
          <w:szCs w:val="24"/>
        </w:rPr>
        <w:t xml:space="preserve">Vypracovala: Mgr. </w:t>
      </w:r>
      <w:r w:rsidR="00446A88" w:rsidRPr="001D4565">
        <w:rPr>
          <w:rFonts w:ascii="Times New Roman" w:hAnsi="Times New Roman" w:cs="Times New Roman"/>
          <w:sz w:val="24"/>
          <w:szCs w:val="24"/>
        </w:rPr>
        <w:t>Petra Vojtěšková</w:t>
      </w:r>
      <w:r w:rsidRPr="001D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C5" w:rsidRDefault="000B75C5" w:rsidP="000B75C5">
      <w:pPr>
        <w:autoSpaceDE w:val="0"/>
        <w:rPr>
          <w:rFonts w:ascii="Times New Roman" w:hAnsi="Times New Roman" w:cs="Times New Roman"/>
          <w:color w:val="1C1C1C"/>
          <w:sz w:val="24"/>
          <w:szCs w:val="24"/>
        </w:rPr>
      </w:pPr>
      <w:r w:rsidRPr="000B75C5">
        <w:rPr>
          <w:rFonts w:ascii="Times New Roman" w:hAnsi="Times New Roman" w:cs="Times New Roman"/>
          <w:color w:val="1C1C1C"/>
          <w:sz w:val="24"/>
          <w:szCs w:val="24"/>
        </w:rPr>
        <w:t xml:space="preserve">Konzultační hodiny: </w:t>
      </w:r>
      <w:r w:rsidR="00C522A3">
        <w:rPr>
          <w:rFonts w:ascii="Times New Roman" w:hAnsi="Times New Roman" w:cs="Times New Roman"/>
          <w:color w:val="1C1C1C"/>
          <w:sz w:val="24"/>
          <w:szCs w:val="24"/>
        </w:rPr>
        <w:br/>
      </w:r>
      <w:r w:rsidRPr="000B75C5">
        <w:rPr>
          <w:rFonts w:ascii="Times New Roman" w:hAnsi="Times New Roman" w:cs="Times New Roman"/>
          <w:color w:val="1C1C1C"/>
          <w:sz w:val="24"/>
          <w:szCs w:val="24"/>
        </w:rPr>
        <w:t xml:space="preserve">úterý </w:t>
      </w:r>
      <w:r w:rsidR="00C522A3">
        <w:rPr>
          <w:rFonts w:ascii="Times New Roman" w:hAnsi="Times New Roman" w:cs="Times New Roman"/>
          <w:color w:val="1C1C1C"/>
          <w:sz w:val="24"/>
          <w:szCs w:val="24"/>
        </w:rPr>
        <w:t>11:00</w:t>
      </w:r>
      <w:r w:rsidRPr="000B75C5">
        <w:rPr>
          <w:rFonts w:ascii="Times New Roman" w:hAnsi="Times New Roman" w:cs="Times New Roman"/>
          <w:color w:val="1C1C1C"/>
          <w:sz w:val="24"/>
          <w:szCs w:val="24"/>
        </w:rPr>
        <w:t xml:space="preserve"> – </w:t>
      </w:r>
      <w:r w:rsidR="00C522A3">
        <w:rPr>
          <w:rFonts w:ascii="Times New Roman" w:hAnsi="Times New Roman" w:cs="Times New Roman"/>
          <w:color w:val="1C1C1C"/>
          <w:sz w:val="24"/>
          <w:szCs w:val="24"/>
        </w:rPr>
        <w:t>12:00</w:t>
      </w:r>
      <w:r w:rsidRPr="000B75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C522A3">
        <w:rPr>
          <w:rFonts w:ascii="Times New Roman" w:hAnsi="Times New Roman" w:cs="Times New Roman"/>
          <w:color w:val="1C1C1C"/>
          <w:sz w:val="24"/>
          <w:szCs w:val="24"/>
        </w:rPr>
        <w:t xml:space="preserve">nebo 13:00 – 14:00 </w:t>
      </w:r>
      <w:r w:rsidRPr="000B75C5">
        <w:rPr>
          <w:rFonts w:ascii="Times New Roman" w:hAnsi="Times New Roman" w:cs="Times New Roman"/>
          <w:color w:val="1C1C1C"/>
          <w:sz w:val="24"/>
          <w:szCs w:val="24"/>
        </w:rPr>
        <w:t>(případně vzájemná domluva)</w:t>
      </w:r>
      <w:r w:rsidR="00C522A3">
        <w:rPr>
          <w:rFonts w:ascii="Times New Roman" w:hAnsi="Times New Roman" w:cs="Times New Roman"/>
          <w:color w:val="1C1C1C"/>
          <w:sz w:val="24"/>
          <w:szCs w:val="24"/>
        </w:rPr>
        <w:t>, kabinet ČJ</w:t>
      </w:r>
    </w:p>
    <w:p w:rsidR="000B75C5" w:rsidRPr="00B627E8" w:rsidRDefault="000B75C5" w:rsidP="000B75C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627E8">
        <w:rPr>
          <w:rFonts w:ascii="Times New Roman" w:hAnsi="Times New Roman" w:cs="Times New Roman"/>
          <w:color w:val="1C1C1C"/>
          <w:sz w:val="24"/>
          <w:szCs w:val="24"/>
        </w:rPr>
        <w:t>Školní metodik prevence vykonává č</w:t>
      </w:r>
      <w:r w:rsidRPr="00B627E8">
        <w:rPr>
          <w:rFonts w:ascii="Times New Roman" w:hAnsi="Times New Roman" w:cs="Times New Roman"/>
          <w:sz w:val="24"/>
          <w:szCs w:val="24"/>
        </w:rPr>
        <w:t xml:space="preserve">innosti metodické, koordinační, informační a poradenské. </w:t>
      </w:r>
      <w:r w:rsidR="00EE78E4">
        <w:rPr>
          <w:rFonts w:ascii="Times New Roman" w:hAnsi="Times New Roman" w:cs="Times New Roman"/>
          <w:sz w:val="24"/>
          <w:szCs w:val="24"/>
        </w:rPr>
        <w:t>Je členem školního poradenského pracoviště a je podřízen řediteli školy.</w:t>
      </w:r>
    </w:p>
    <w:p w:rsidR="000B75C5" w:rsidRPr="00B627E8" w:rsidRDefault="000B75C5" w:rsidP="000B75C5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B627E8">
        <w:rPr>
          <w:rFonts w:ascii="Times New Roman" w:hAnsi="Times New Roman" w:cs="Times New Roman"/>
          <w:sz w:val="24"/>
          <w:szCs w:val="24"/>
        </w:rPr>
        <w:t>O svých činnostech vede písemnou dokumentaci v souladu se Zákonem č. 101/2000 Sb.,</w:t>
      </w:r>
      <w:r w:rsidR="00DC4868">
        <w:rPr>
          <w:rFonts w:ascii="Times New Roman" w:hAnsi="Times New Roman" w:cs="Times New Roman"/>
          <w:sz w:val="24"/>
          <w:szCs w:val="24"/>
        </w:rPr>
        <w:t xml:space="preserve"> </w:t>
      </w:r>
      <w:r w:rsidRPr="00B627E8">
        <w:rPr>
          <w:rFonts w:ascii="Times New Roman" w:hAnsi="Times New Roman" w:cs="Times New Roman"/>
          <w:sz w:val="24"/>
          <w:szCs w:val="24"/>
        </w:rPr>
        <w:t>o ochraně osobních údajů a o změně některých zákonů ve znění pozdějších předpisů.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</w:t>
      </w:r>
    </w:p>
    <w:p w:rsidR="001B5A74" w:rsidRPr="00D261A8" w:rsidRDefault="001B5A74" w:rsidP="001B5A74">
      <w:pPr>
        <w:rPr>
          <w:rFonts w:ascii="Times New Roman" w:hAnsi="Times New Roman" w:cs="Times New Roman"/>
          <w:b/>
          <w:sz w:val="24"/>
          <w:szCs w:val="24"/>
        </w:rPr>
      </w:pPr>
      <w:r w:rsidRPr="00D261A8">
        <w:rPr>
          <w:rFonts w:ascii="Times New Roman" w:hAnsi="Times New Roman" w:cs="Times New Roman"/>
          <w:b/>
          <w:sz w:val="24"/>
          <w:szCs w:val="24"/>
        </w:rPr>
        <w:t xml:space="preserve">Cíle </w:t>
      </w:r>
      <w:r>
        <w:rPr>
          <w:rFonts w:ascii="Times New Roman" w:hAnsi="Times New Roman" w:cs="Times New Roman"/>
          <w:b/>
          <w:sz w:val="24"/>
          <w:szCs w:val="24"/>
        </w:rPr>
        <w:t>ŠMP</w:t>
      </w:r>
      <w:r w:rsidRPr="00D261A8">
        <w:rPr>
          <w:rFonts w:ascii="Times New Roman" w:hAnsi="Times New Roman" w:cs="Times New Roman"/>
          <w:b/>
          <w:sz w:val="24"/>
          <w:szCs w:val="24"/>
        </w:rPr>
        <w:t>:</w:t>
      </w:r>
    </w:p>
    <w:p w:rsidR="001B5A74" w:rsidRDefault="001B5A74" w:rsidP="001B5A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</w:t>
      </w:r>
      <w:r w:rsidRPr="00D261A8">
        <w:rPr>
          <w:rFonts w:ascii="Times New Roman" w:hAnsi="Times New Roman" w:cs="Times New Roman"/>
          <w:sz w:val="24"/>
          <w:szCs w:val="24"/>
        </w:rPr>
        <w:t xml:space="preserve">je formovat takovou osobnost žáka, která si bude vážit svého zdraví, bude umět nakládat se svým volným časem a zvládat základní sociální dovednosti mladého člověka, které vedou k odmítání projevů agresivity a porušování zákona. </w:t>
      </w:r>
    </w:p>
    <w:p w:rsidR="001B52AF" w:rsidRPr="001B52AF" w:rsidRDefault="001B52AF" w:rsidP="001B52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Na základě zkušeností z minulého školního roku se v t</w:t>
      </w:r>
      <w:r>
        <w:rPr>
          <w:rFonts w:ascii="Times New Roman" w:hAnsi="Times New Roman" w:cs="Times New Roman"/>
          <w:sz w:val="24"/>
          <w:szCs w:val="24"/>
        </w:rPr>
        <w:t xml:space="preserve">omto školním roce zaměříme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 xml:space="preserve">zlepšení chování žáků vůči sobě navzájem i vůči učitelům 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 xml:space="preserve">zlepšení sociálních vztahů v třídních kolektivech 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vulgární vyjadřování a slovní agresivitu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užívání a experimentování s návykovými látkami (hlavně kouření a drogy)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záškoláctví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2AF">
        <w:rPr>
          <w:rFonts w:ascii="Times New Roman" w:hAnsi="Times New Roman" w:cs="Times New Roman"/>
          <w:sz w:val="24"/>
          <w:szCs w:val="24"/>
        </w:rPr>
        <w:t>netolismus</w:t>
      </w:r>
      <w:proofErr w:type="spellEnd"/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zdravý životní styl</w:t>
      </w:r>
    </w:p>
    <w:p w:rsidR="001B52AF" w:rsidRPr="001B52AF" w:rsidRDefault="001B52AF" w:rsidP="001B52AF">
      <w:pPr>
        <w:pStyle w:val="Odstavecseseznamem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>bezpečné chování v dopravě a předcházení úrazů</w:t>
      </w:r>
    </w:p>
    <w:p w:rsidR="001B52AF" w:rsidRDefault="001B52AF" w:rsidP="001B52A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B52AF">
        <w:rPr>
          <w:rFonts w:ascii="Times New Roman" w:hAnsi="Times New Roman" w:cs="Times New Roman"/>
          <w:sz w:val="24"/>
          <w:szCs w:val="24"/>
        </w:rPr>
        <w:t xml:space="preserve">Cílem prevence je výchova ke zdravému životnímu stylu, k osvojení pozitivního sociálního chování, výchova k zodpovědnosti za své chování, k dovednostem řešit problémy bez pomoci návykových látek. </w:t>
      </w:r>
    </w:p>
    <w:p w:rsidR="00DC4868" w:rsidRPr="00DC4868" w:rsidRDefault="00DC4868" w:rsidP="001B52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ŠMP zajišťuje:</w:t>
      </w:r>
    </w:p>
    <w:p w:rsidR="00DC4868" w:rsidRPr="00DC4868" w:rsidRDefault="00DC4868" w:rsidP="00DC48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přípravu Minimálního preventivního programu, podílí se na jeho realizaci, podle aktuálních potřeb a podmínek program inovuje a vyhodnocuje jeho účinnost</w:t>
      </w:r>
    </w:p>
    <w:p w:rsidR="00DC4868" w:rsidRPr="00DC4868" w:rsidRDefault="00DC4868" w:rsidP="00DC48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návrh vhodných odborných a metodických materiálů a pomůcek pro realizaci Minimálního preventivního programu a navazujících preventivních aktivit školy</w:t>
      </w:r>
    </w:p>
    <w:p w:rsidR="00DC4868" w:rsidRPr="00DC4868" w:rsidRDefault="00DC4868" w:rsidP="00DC48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průběžnou práci s žákovskými kolektivy a ovlivňuje prostřednictvím sociálního učení sociální klima školních tříd a potažmo celé školy</w:t>
      </w:r>
    </w:p>
    <w:p w:rsidR="00DC4868" w:rsidRPr="00DC4868" w:rsidRDefault="00DC4868" w:rsidP="00DC486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C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odbornou a metodickou pomoc ostatním učitelům při zavádění oblastí preventivní výchovy do výuky, zejména etické a právní výchovy, výchovy ke zdravému životnímu stylu apod.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8">
        <w:rPr>
          <w:rFonts w:ascii="Times New Roman" w:hAnsi="Times New Roman" w:cs="Times New Roman"/>
          <w:color w:val="000000" w:themeColor="text1"/>
          <w:sz w:val="24"/>
          <w:szCs w:val="24"/>
        </w:rPr>
        <w:t>poskytování odborných informací z oblasti prevence, pravidelně informuje o vhodných aktivitách pořádaných různými odbornými zařízeními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8">
        <w:rPr>
          <w:rFonts w:ascii="Times New Roman" w:hAnsi="Times New Roman" w:cs="Times New Roman"/>
          <w:color w:val="000000" w:themeColor="text1"/>
          <w:sz w:val="24"/>
          <w:szCs w:val="24"/>
        </w:rPr>
        <w:t>sledování rizik vzniku a projevy sociálně patologických jevů ve škole a navrhuje možnosti jejich řešení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8">
        <w:rPr>
          <w:rFonts w:ascii="Times New Roman" w:hAnsi="Times New Roman" w:cs="Times New Roman"/>
          <w:color w:val="000000" w:themeColor="text1"/>
          <w:sz w:val="24"/>
          <w:szCs w:val="24"/>
        </w:rPr>
        <w:t>zřízení nástěnky pro žáky s problematikou sociálně patologických jevů u dětí a mládeže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68">
        <w:rPr>
          <w:rFonts w:ascii="Times New Roman" w:hAnsi="Times New Roman" w:cs="Times New Roman"/>
          <w:color w:val="000000" w:themeColor="text1"/>
          <w:sz w:val="24"/>
          <w:szCs w:val="24"/>
        </w:rPr>
        <w:t>konzultační a poradenskou činnost žákům i jejich zákonným zástupcům v oblasti sociálně patologických jevů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úzkou spolupráci s okresním metodikem preventivních</w:t>
      </w:r>
      <w:r w:rsidRPr="00DC4868">
        <w:rPr>
          <w:rFonts w:ascii="Times New Roman" w:hAnsi="Times New Roman" w:cs="Times New Roman"/>
          <w:sz w:val="24"/>
          <w:szCs w:val="24"/>
        </w:rPr>
        <w:t xml:space="preserve"> aktivit, popř. s krajským školským koordinátorem </w:t>
      </w:r>
      <w:proofErr w:type="spellStart"/>
      <w:r w:rsidRPr="00DC4868">
        <w:rPr>
          <w:rFonts w:ascii="Times New Roman" w:hAnsi="Times New Roman" w:cs="Times New Roman"/>
          <w:sz w:val="24"/>
          <w:szCs w:val="24"/>
        </w:rPr>
        <w:t>prevence</w:t>
      </w:r>
      <w:proofErr w:type="spellEnd"/>
      <w:r w:rsidRPr="00DC4868">
        <w:rPr>
          <w:rFonts w:ascii="Times New Roman" w:hAnsi="Times New Roman" w:cs="Times New Roman"/>
          <w:sz w:val="24"/>
          <w:szCs w:val="24"/>
        </w:rPr>
        <w:t xml:space="preserve">; účastní se pravidelných porad organizovaných těmito pracovníky </w:t>
      </w:r>
      <w:r>
        <w:rPr>
          <w:rFonts w:ascii="Times New Roman" w:hAnsi="Times New Roman" w:cs="Times New Roman"/>
          <w:sz w:val="24"/>
          <w:szCs w:val="24"/>
        </w:rPr>
        <w:br/>
      </w:r>
      <w:r w:rsidRPr="00DC4868">
        <w:rPr>
          <w:rFonts w:ascii="Times New Roman" w:hAnsi="Times New Roman" w:cs="Times New Roman"/>
          <w:sz w:val="24"/>
          <w:szCs w:val="24"/>
        </w:rPr>
        <w:t>a zajišťuje přenos důležitých informací z jejich obsahu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zpracování podkladů pro informaci o Minimálním preventivním programu školy pro okresního metodika prevence, popř. krajského školského koordinátora prevence</w:t>
      </w:r>
    </w:p>
    <w:p w:rsidR="00DC4868" w:rsidRPr="00DC4868" w:rsidRDefault="00DC4868" w:rsidP="00DC4868">
      <w:pPr>
        <w:pStyle w:val="Odstavecseseznamem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DC4868">
        <w:rPr>
          <w:rFonts w:ascii="Times New Roman" w:hAnsi="Times New Roman" w:cs="Times New Roman"/>
          <w:sz w:val="24"/>
          <w:szCs w:val="24"/>
          <w:u w:val="single"/>
        </w:rPr>
        <w:t>specifické oblasti činnosti: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spolupracuje s třídními učiteli a výchovným poradcem při řešení aktuálních problémů třídních kolektivů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 xml:space="preserve">společně s výchovným poradcem sleduje chování žáků po dobu školní docházky </w:t>
      </w:r>
      <w:r>
        <w:rPr>
          <w:rFonts w:ascii="Times New Roman" w:hAnsi="Times New Roman" w:cs="Times New Roman"/>
          <w:sz w:val="24"/>
          <w:szCs w:val="24"/>
        </w:rPr>
        <w:br/>
      </w:r>
      <w:r w:rsidRPr="00DC4868">
        <w:rPr>
          <w:rFonts w:ascii="Times New Roman" w:hAnsi="Times New Roman" w:cs="Times New Roman"/>
          <w:sz w:val="24"/>
          <w:szCs w:val="24"/>
        </w:rPr>
        <w:t>a navrhuje způsoby řešení závadového chování žáků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podílí se na akcích pořádaných školou v oblasti volno časových aktivit a pomáhá při vytváření jejich nabídky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vede administrativu svojí činnosti – případová dokumentace, evidence konzultací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neustále se vzdělává, sleduje nabídku vzdělávacích kurzů v rámci DVPP a vybraných se aktivně účastní</w:t>
      </w:r>
    </w:p>
    <w:p w:rsidR="00DC4868" w:rsidRPr="00DC4868" w:rsidRDefault="00DC4868" w:rsidP="00DC4868">
      <w:pPr>
        <w:rPr>
          <w:rFonts w:ascii="Times New Roman" w:hAnsi="Times New Roman" w:cs="Times New Roman"/>
          <w:b/>
          <w:sz w:val="24"/>
          <w:szCs w:val="24"/>
        </w:rPr>
      </w:pPr>
      <w:r w:rsidRPr="00DC4868">
        <w:rPr>
          <w:rFonts w:ascii="Times New Roman" w:hAnsi="Times New Roman" w:cs="Times New Roman"/>
          <w:b/>
          <w:sz w:val="24"/>
          <w:szCs w:val="24"/>
        </w:rPr>
        <w:t>ŠMP předkládá vedoucímu školního poradenského pracoviště: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C4868">
        <w:rPr>
          <w:rFonts w:ascii="Times New Roman" w:hAnsi="Times New Roman" w:cs="Times New Roman"/>
          <w:sz w:val="24"/>
          <w:szCs w:val="24"/>
        </w:rPr>
        <w:t>inimální preventivní program na nový školní rok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návrhy na opatření, která směřují ke zkvalitnění práce školy v oblasti prevence sociálně patologických jevů a závadového chování žáků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Vyhledává a realizuje orientační šetření žáků s rizikem či projevy sociálně patologického chování; poskytuje poradenské služby těmto žákům a jejich zákonným zástupcům, případně zajišťuje péči odpovídajícího odborného pracoviště ve spolupráci s třídními učiteli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4868">
        <w:rPr>
          <w:rFonts w:ascii="Times New Roman" w:hAnsi="Times New Roman" w:cs="Times New Roman"/>
          <w:sz w:val="24"/>
          <w:szCs w:val="24"/>
        </w:rPr>
        <w:t>rezentace výsledků preventivní práce školy, získávání nových odborných informací a zkušeností</w:t>
      </w:r>
    </w:p>
    <w:p w:rsidR="00DC4868" w:rsidRPr="00DC4868" w:rsidRDefault="00DC4868" w:rsidP="00DC4868">
      <w:pPr>
        <w:pStyle w:val="Odstavecseseznamem"/>
        <w:numPr>
          <w:ilvl w:val="0"/>
          <w:numId w:val="2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C4868">
        <w:rPr>
          <w:rFonts w:ascii="Times New Roman" w:hAnsi="Times New Roman" w:cs="Times New Roman"/>
          <w:sz w:val="24"/>
          <w:szCs w:val="24"/>
        </w:rPr>
        <w:t>závěrečnou zprávu o činnosti školního metodika prevence a plnění Minimálního preventivního programu za daný školní rok</w:t>
      </w:r>
    </w:p>
    <w:p w:rsidR="001B5A74" w:rsidRPr="00DC4868" w:rsidRDefault="001B5A74" w:rsidP="00DC4868">
      <w:pPr>
        <w:rPr>
          <w:rFonts w:ascii="Times New Roman" w:hAnsi="Times New Roman" w:cs="Times New Roman"/>
          <w:b/>
          <w:sz w:val="24"/>
          <w:szCs w:val="24"/>
        </w:rPr>
      </w:pPr>
      <w:r w:rsidRPr="00DC4868"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1B5A74" w:rsidRPr="001D6EF6" w:rsidRDefault="001B5A74" w:rsidP="00DC486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D6EF6">
        <w:rPr>
          <w:rFonts w:ascii="Times New Roman" w:hAnsi="Times New Roman" w:cs="Times New Roman"/>
          <w:sz w:val="24"/>
          <w:szCs w:val="24"/>
        </w:rPr>
        <w:t>Kromě tradičních výchovně vzděl</w:t>
      </w:r>
      <w:r>
        <w:rPr>
          <w:rFonts w:ascii="Times New Roman" w:hAnsi="Times New Roman" w:cs="Times New Roman"/>
          <w:sz w:val="24"/>
          <w:szCs w:val="24"/>
        </w:rPr>
        <w:t xml:space="preserve">ávacích metod budou využívány: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met</w:t>
      </w:r>
      <w:r>
        <w:rPr>
          <w:rFonts w:ascii="Times New Roman" w:hAnsi="Times New Roman" w:cs="Times New Roman"/>
          <w:sz w:val="24"/>
          <w:szCs w:val="24"/>
        </w:rPr>
        <w:t xml:space="preserve">ody aktivního sociálního učení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komunikace, řešen</w:t>
      </w:r>
      <w:r>
        <w:rPr>
          <w:rFonts w:ascii="Times New Roman" w:hAnsi="Times New Roman" w:cs="Times New Roman"/>
          <w:sz w:val="24"/>
          <w:szCs w:val="24"/>
        </w:rPr>
        <w:t>í konfliktů, psychosociální hry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exkurze, sportovní soustředění, turistické kurzy, l</w:t>
      </w:r>
      <w:r>
        <w:rPr>
          <w:rFonts w:ascii="Times New Roman" w:hAnsi="Times New Roman" w:cs="Times New Roman"/>
          <w:sz w:val="24"/>
          <w:szCs w:val="24"/>
        </w:rPr>
        <w:t xml:space="preserve">yžařské kurzy, zájezdy, výlety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 xml:space="preserve">- výchovné- vzdělávací pořady pro žáky, </w:t>
      </w:r>
      <w:r>
        <w:rPr>
          <w:rFonts w:ascii="Times New Roman" w:hAnsi="Times New Roman" w:cs="Times New Roman"/>
          <w:sz w:val="24"/>
          <w:szCs w:val="24"/>
        </w:rPr>
        <w:t xml:space="preserve">besedy a přednášky s odborníky </w:t>
      </w:r>
    </w:p>
    <w:p w:rsidR="001B5A74" w:rsidRPr="00DC4868" w:rsidRDefault="001B5A74" w:rsidP="001B5A74">
      <w:pPr>
        <w:rPr>
          <w:rFonts w:ascii="Times New Roman" w:hAnsi="Times New Roman" w:cs="Times New Roman"/>
          <w:b/>
          <w:sz w:val="24"/>
          <w:szCs w:val="24"/>
        </w:rPr>
      </w:pPr>
      <w:r w:rsidRPr="001D6EF6">
        <w:rPr>
          <w:rFonts w:ascii="Times New Roman" w:hAnsi="Times New Roman" w:cs="Times New Roman"/>
          <w:b/>
          <w:sz w:val="24"/>
          <w:szCs w:val="24"/>
        </w:rPr>
        <w:t xml:space="preserve">Formy realizace MPP: </w:t>
      </w:r>
      <w:r w:rsidR="00DC4868">
        <w:rPr>
          <w:rFonts w:ascii="Times New Roman" w:hAnsi="Times New Roman" w:cs="Times New Roman"/>
          <w:b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v jedno</w:t>
      </w:r>
      <w:r>
        <w:rPr>
          <w:rFonts w:ascii="Times New Roman" w:hAnsi="Times New Roman" w:cs="Times New Roman"/>
          <w:sz w:val="24"/>
          <w:szCs w:val="24"/>
        </w:rPr>
        <w:t xml:space="preserve">tlivých vyučovacích předmětech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 xml:space="preserve">- v rámci třídnických hodin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 xml:space="preserve">- prostřednictvím spolupráce s rodiči (individuální pohovory, třídní schůzky, konzultace)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 xml:space="preserve">- prostřednictvím ŠMP, výchovného poradce (konzultační hodiny), vedení školy, třídního učitele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 xml:space="preserve">- prostřednictvím spolupráce s institucemi,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prostřednictv</w:t>
      </w:r>
      <w:r>
        <w:rPr>
          <w:rFonts w:ascii="Times New Roman" w:hAnsi="Times New Roman" w:cs="Times New Roman"/>
          <w:sz w:val="24"/>
          <w:szCs w:val="24"/>
        </w:rPr>
        <w:t xml:space="preserve">ím besed, odborných přednášek,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aktuál</w:t>
      </w:r>
      <w:r>
        <w:rPr>
          <w:rFonts w:ascii="Times New Roman" w:hAnsi="Times New Roman" w:cs="Times New Roman"/>
          <w:sz w:val="24"/>
          <w:szCs w:val="24"/>
        </w:rPr>
        <w:t xml:space="preserve">ními informacemi na nástěnkách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možností anonymního vyjádření (schránka důvěr</w:t>
      </w:r>
      <w:r>
        <w:rPr>
          <w:rFonts w:ascii="Times New Roman" w:hAnsi="Times New Roman" w:cs="Times New Roman"/>
          <w:sz w:val="24"/>
          <w:szCs w:val="24"/>
        </w:rPr>
        <w:t xml:space="preserve">y) </w:t>
      </w:r>
      <w:r>
        <w:rPr>
          <w:rFonts w:ascii="Times New Roman" w:hAnsi="Times New Roman" w:cs="Times New Roman"/>
          <w:sz w:val="24"/>
          <w:szCs w:val="24"/>
        </w:rPr>
        <w:br/>
      </w:r>
      <w:r w:rsidRPr="001D6EF6">
        <w:rPr>
          <w:rFonts w:ascii="Times New Roman" w:hAnsi="Times New Roman" w:cs="Times New Roman"/>
          <w:sz w:val="24"/>
          <w:szCs w:val="24"/>
        </w:rPr>
        <w:t>- možností individuálního pohovoru žáka s pedagogem</w:t>
      </w:r>
    </w:p>
    <w:p w:rsidR="00EE78E4" w:rsidRPr="00DC4868" w:rsidRDefault="001B5A74" w:rsidP="001B5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Vzdělávání učitelů: </w:t>
      </w:r>
      <w:r w:rsidR="00DC4868">
        <w:rPr>
          <w:rFonts w:ascii="Times New Roman" w:hAnsi="Times New Roman" w:cs="Times New Roman"/>
          <w:b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školení a další akreditované kurzy pro školního metodika p</w:t>
      </w:r>
      <w:r>
        <w:rPr>
          <w:rFonts w:ascii="Times New Roman" w:hAnsi="Times New Roman" w:cs="Times New Roman"/>
          <w:sz w:val="24"/>
          <w:szCs w:val="24"/>
        </w:rPr>
        <w:t xml:space="preserve">revence, výchovného poradce </w:t>
      </w:r>
      <w:r w:rsidRPr="00D261A8">
        <w:rPr>
          <w:rFonts w:ascii="Times New Roman" w:hAnsi="Times New Roman" w:cs="Times New Roman"/>
          <w:sz w:val="24"/>
          <w:szCs w:val="24"/>
        </w:rPr>
        <w:t xml:space="preserve">a další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D261A8">
        <w:rPr>
          <w:rFonts w:ascii="Times New Roman" w:hAnsi="Times New Roman" w:cs="Times New Roman"/>
          <w:sz w:val="24"/>
          <w:szCs w:val="24"/>
        </w:rPr>
        <w:t xml:space="preserve">učitele k problematice zdravého životního stylu, komunikace, řešení šikany a závislostí atd.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samostudium s využití metodických materiálů, odborné lite</w:t>
      </w:r>
      <w:r w:rsidR="00EE78E4">
        <w:rPr>
          <w:rFonts w:ascii="Times New Roman" w:hAnsi="Times New Roman" w:cs="Times New Roman"/>
          <w:sz w:val="24"/>
          <w:szCs w:val="24"/>
        </w:rPr>
        <w:t xml:space="preserve">ratury, tisku, internetu apod.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lastRenderedPageBreak/>
        <w:t>- zařazování otázek</w:t>
      </w:r>
      <w:r w:rsidR="00EE78E4">
        <w:rPr>
          <w:rFonts w:ascii="Times New Roman" w:hAnsi="Times New Roman" w:cs="Times New Roman"/>
          <w:sz w:val="24"/>
          <w:szCs w:val="24"/>
        </w:rPr>
        <w:t xml:space="preserve"> prevence do třídnických hodin, s</w:t>
      </w:r>
      <w:r w:rsidRPr="00D261A8">
        <w:rPr>
          <w:rFonts w:ascii="Times New Roman" w:hAnsi="Times New Roman" w:cs="Times New Roman"/>
          <w:sz w:val="24"/>
          <w:szCs w:val="24"/>
        </w:rPr>
        <w:t>polupráce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61A8">
        <w:rPr>
          <w:rFonts w:ascii="Times New Roman" w:hAnsi="Times New Roman" w:cs="Times New Roman"/>
          <w:sz w:val="24"/>
          <w:szCs w:val="24"/>
        </w:rPr>
        <w:t>kantory</w:t>
      </w:r>
      <w:r>
        <w:rPr>
          <w:rFonts w:ascii="Times New Roman" w:hAnsi="Times New Roman" w:cs="Times New Roman"/>
          <w:sz w:val="24"/>
          <w:szCs w:val="24"/>
        </w:rPr>
        <w:br/>
      </w:r>
      <w:r w:rsidRPr="00280C79">
        <w:rPr>
          <w:rFonts w:ascii="Times New Roman" w:hAnsi="Times New Roman" w:cs="Times New Roman"/>
          <w:sz w:val="24"/>
          <w:szCs w:val="24"/>
        </w:rPr>
        <w:t>- předávaní informací o problémových žácích, spoluprác</w:t>
      </w:r>
      <w:r>
        <w:rPr>
          <w:rFonts w:ascii="Times New Roman" w:hAnsi="Times New Roman" w:cs="Times New Roman"/>
          <w:sz w:val="24"/>
          <w:szCs w:val="24"/>
        </w:rPr>
        <w:t>e při řešení rizikového chování</w:t>
      </w:r>
      <w:r>
        <w:rPr>
          <w:rFonts w:ascii="Times New Roman" w:hAnsi="Times New Roman" w:cs="Times New Roman"/>
          <w:sz w:val="24"/>
          <w:szCs w:val="24"/>
        </w:rPr>
        <w:br/>
      </w:r>
      <w:r w:rsidRPr="00280C79">
        <w:rPr>
          <w:rFonts w:ascii="Times New Roman" w:hAnsi="Times New Roman" w:cs="Times New Roman"/>
          <w:sz w:val="24"/>
          <w:szCs w:val="24"/>
        </w:rPr>
        <w:t>- nové informa</w:t>
      </w:r>
      <w:r>
        <w:rPr>
          <w:rFonts w:ascii="Times New Roman" w:hAnsi="Times New Roman" w:cs="Times New Roman"/>
          <w:sz w:val="24"/>
          <w:szCs w:val="24"/>
        </w:rPr>
        <w:t>ce v oblasti rizikového chování</w:t>
      </w:r>
      <w:r>
        <w:rPr>
          <w:rFonts w:ascii="Times New Roman" w:hAnsi="Times New Roman" w:cs="Times New Roman"/>
          <w:sz w:val="24"/>
          <w:szCs w:val="24"/>
        </w:rPr>
        <w:br/>
      </w:r>
      <w:r w:rsidR="00EE78E4">
        <w:rPr>
          <w:rFonts w:ascii="Times New Roman" w:hAnsi="Times New Roman" w:cs="Times New Roman"/>
          <w:sz w:val="24"/>
          <w:szCs w:val="24"/>
        </w:rPr>
        <w:t>- koordinuje vzdělávání všech pedagogických pracovníků v oblasti prevence</w:t>
      </w:r>
      <w:r w:rsidRPr="00280C79">
        <w:rPr>
          <w:rFonts w:ascii="Times New Roman" w:hAnsi="Times New Roman" w:cs="Times New Roman"/>
          <w:sz w:val="24"/>
          <w:szCs w:val="24"/>
        </w:rPr>
        <w:t xml:space="preserve">, </w:t>
      </w:r>
      <w:r w:rsidR="00EE78E4">
        <w:rPr>
          <w:rFonts w:ascii="Times New Roman" w:hAnsi="Times New Roman" w:cs="Times New Roman"/>
          <w:sz w:val="24"/>
          <w:szCs w:val="24"/>
        </w:rPr>
        <w:br/>
        <w:t>-poskytuje odborné vedení a metodickou pomoc všem pedagogickým pracovníkům školy</w:t>
      </w:r>
      <w:r w:rsidR="00EE78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E78E4" w:rsidRPr="00EE78E4">
        <w:rPr>
          <w:rFonts w:ascii="Times New Roman" w:hAnsi="Times New Roman" w:cs="Times New Roman"/>
          <w:sz w:val="24"/>
          <w:szCs w:val="24"/>
        </w:rPr>
        <w:t>spolupráci s různými školskými a dalšími krizovými, poradenskými a preventivními zařízeními a s institucemi zajišťujícími sociálně právní ochranu dětí a mládeže</w:t>
      </w:r>
      <w:r w:rsidR="00EE78E4">
        <w:rPr>
          <w:rFonts w:ascii="Times New Roman" w:hAnsi="Times New Roman" w:cs="Times New Roman"/>
          <w:sz w:val="24"/>
          <w:szCs w:val="24"/>
        </w:rPr>
        <w:br/>
      </w:r>
    </w:p>
    <w:p w:rsidR="001B5A74" w:rsidRPr="00280C79" w:rsidRDefault="001B5A74" w:rsidP="001B5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s rodiči</w:t>
      </w:r>
    </w:p>
    <w:p w:rsidR="001B5A74" w:rsidRDefault="001B5A74" w:rsidP="001B5A74">
      <w:pPr>
        <w:rPr>
          <w:rFonts w:ascii="Times New Roman" w:hAnsi="Times New Roman" w:cs="Times New Roman"/>
          <w:sz w:val="24"/>
          <w:szCs w:val="24"/>
        </w:rPr>
      </w:pPr>
      <w:r w:rsidRPr="00D261A8">
        <w:rPr>
          <w:rFonts w:ascii="Times New Roman" w:hAnsi="Times New Roman" w:cs="Times New Roman"/>
          <w:sz w:val="24"/>
          <w:szCs w:val="24"/>
        </w:rPr>
        <w:t xml:space="preserve">- informace o aktivitách školy (rodičovské schůzky, žákovské knížky, </w:t>
      </w:r>
      <w:r>
        <w:rPr>
          <w:rFonts w:ascii="Times New Roman" w:hAnsi="Times New Roman" w:cs="Times New Roman"/>
          <w:sz w:val="24"/>
          <w:szCs w:val="24"/>
        </w:rPr>
        <w:t>webové stránky školy,</w:t>
      </w:r>
      <w:r>
        <w:rPr>
          <w:rFonts w:ascii="Times New Roman" w:hAnsi="Times New Roman" w:cs="Times New Roman"/>
          <w:sz w:val="24"/>
          <w:szCs w:val="24"/>
        </w:rPr>
        <w:br/>
        <w:t xml:space="preserve">  e-maily)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pravidelné </w:t>
      </w:r>
      <w:r>
        <w:rPr>
          <w:rFonts w:ascii="Times New Roman" w:hAnsi="Times New Roman" w:cs="Times New Roman"/>
          <w:sz w:val="24"/>
          <w:szCs w:val="24"/>
        </w:rPr>
        <w:t xml:space="preserve">informace o problémech s žákem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seznámení s MPP prostřednictvím třídních učit</w:t>
      </w:r>
      <w:r>
        <w:rPr>
          <w:rFonts w:ascii="Times New Roman" w:hAnsi="Times New Roman" w:cs="Times New Roman"/>
          <w:sz w:val="24"/>
          <w:szCs w:val="24"/>
        </w:rPr>
        <w:t xml:space="preserve">elů na rodičovských schůzkách,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metodická pomoc rodičům při řešení rizikového </w:t>
      </w:r>
      <w:r>
        <w:rPr>
          <w:rFonts w:ascii="Times New Roman" w:hAnsi="Times New Roman" w:cs="Times New Roman"/>
          <w:sz w:val="24"/>
          <w:szCs w:val="24"/>
        </w:rPr>
        <w:t xml:space="preserve">projevu chování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informace rodičům i žákům o způsobu řešení přestupků, seznámení s výchovnými opatře</w:t>
      </w:r>
      <w:r>
        <w:rPr>
          <w:rFonts w:ascii="Times New Roman" w:hAnsi="Times New Roman" w:cs="Times New Roman"/>
          <w:sz w:val="24"/>
          <w:szCs w:val="24"/>
        </w:rPr>
        <w:t>ními za</w:t>
      </w:r>
      <w:r>
        <w:rPr>
          <w:rFonts w:ascii="Times New Roman" w:hAnsi="Times New Roman" w:cs="Times New Roman"/>
          <w:sz w:val="24"/>
          <w:szCs w:val="24"/>
        </w:rPr>
        <w:br/>
        <w:t xml:space="preserve">  porušení školního řádu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webové stránky školy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spolupráce s rodiči při realizaci aktivit ovlivňujících postoje žáků a jejich zdraví </w:t>
      </w:r>
    </w:p>
    <w:p w:rsidR="001B5A74" w:rsidRPr="00D261A8" w:rsidRDefault="001B5A74" w:rsidP="009D1F48">
      <w:pPr>
        <w:rPr>
          <w:rFonts w:ascii="Times New Roman" w:hAnsi="Times New Roman" w:cs="Times New Roman"/>
          <w:sz w:val="24"/>
          <w:szCs w:val="24"/>
        </w:rPr>
      </w:pPr>
      <w:r w:rsidRPr="00D261A8">
        <w:rPr>
          <w:rFonts w:ascii="Times New Roman" w:hAnsi="Times New Roman" w:cs="Times New Roman"/>
          <w:b/>
          <w:sz w:val="24"/>
          <w:szCs w:val="24"/>
        </w:rPr>
        <w:t>Spo</w:t>
      </w:r>
      <w:r>
        <w:rPr>
          <w:rFonts w:ascii="Times New Roman" w:hAnsi="Times New Roman" w:cs="Times New Roman"/>
          <w:b/>
          <w:sz w:val="24"/>
          <w:szCs w:val="24"/>
        </w:rPr>
        <w:t xml:space="preserve">lupráce s dalšími institucemi: </w:t>
      </w:r>
    </w:p>
    <w:p w:rsidR="001B5A74" w:rsidRPr="00D261A8" w:rsidRDefault="001B5A74" w:rsidP="001B5A7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61A8">
        <w:rPr>
          <w:rFonts w:ascii="Times New Roman" w:hAnsi="Times New Roman" w:cs="Times New Roman"/>
          <w:sz w:val="24"/>
          <w:szCs w:val="24"/>
        </w:rPr>
        <w:t xml:space="preserve">Na zajištění poradenské činnosti při primární prevenci i při řešení aktuálních problémů, diagnostiky, dalšího vzdělávání žáků, pedagogů i rodičů se podílejí: </w:t>
      </w:r>
    </w:p>
    <w:p w:rsidR="001B5A74" w:rsidRPr="00280C79" w:rsidRDefault="001B5A74" w:rsidP="001B5A7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školní metodička prevence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školní psycholožka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okresní metodik primární prevence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Pedagogicko-psychologická poradn</w:t>
      </w:r>
      <w:r>
        <w:rPr>
          <w:rFonts w:ascii="Times New Roman" w:hAnsi="Times New Roman" w:cs="Times New Roman"/>
          <w:sz w:val="24"/>
          <w:szCs w:val="24"/>
        </w:rPr>
        <w:t xml:space="preserve">a Břeclav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Služba škole Brno, zajišťující další vzděl</w:t>
      </w:r>
      <w:r>
        <w:rPr>
          <w:rFonts w:ascii="Times New Roman" w:hAnsi="Times New Roman" w:cs="Times New Roman"/>
          <w:sz w:val="24"/>
          <w:szCs w:val="24"/>
        </w:rPr>
        <w:t xml:space="preserve">ávání pedagogických pracovníků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Polic</w:t>
      </w:r>
      <w:r>
        <w:rPr>
          <w:rFonts w:ascii="Times New Roman" w:hAnsi="Times New Roman" w:cs="Times New Roman"/>
          <w:sz w:val="24"/>
          <w:szCs w:val="24"/>
        </w:rPr>
        <w:t xml:space="preserve">ie ČR, Městská policie Břeclav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z w:val="24"/>
          <w:szCs w:val="24"/>
        </w:rPr>
        <w:t xml:space="preserve">tředisko výchovné péče Břeclav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261A8">
        <w:rPr>
          <w:rFonts w:ascii="Times New Roman" w:hAnsi="Times New Roman" w:cs="Times New Roman"/>
          <w:sz w:val="24"/>
          <w:szCs w:val="24"/>
        </w:rPr>
        <w:t xml:space="preserve">Probační a mediační služba </w:t>
      </w:r>
      <w:r>
        <w:rPr>
          <w:rFonts w:ascii="Times New Roman" w:hAnsi="Times New Roman" w:cs="Times New Roman"/>
          <w:sz w:val="24"/>
          <w:szCs w:val="24"/>
        </w:rPr>
        <w:br/>
      </w:r>
      <w:r w:rsidRPr="00D261A8">
        <w:rPr>
          <w:rFonts w:ascii="Times New Roman" w:hAnsi="Times New Roman" w:cs="Times New Roman"/>
          <w:sz w:val="24"/>
          <w:szCs w:val="24"/>
        </w:rPr>
        <w:t xml:space="preserve">- Odbor sociálně-právní ochrany dětí – Břeclav  </w:t>
      </w:r>
    </w:p>
    <w:p w:rsidR="009905D7" w:rsidRPr="009905D7" w:rsidRDefault="00280C79" w:rsidP="009905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Orientační plán besed: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 </w:t>
      </w:r>
      <w:proofErr w:type="spellStart"/>
      <w:r w:rsidR="001C4AC1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yberšikana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očník, </w:t>
      </w:r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Helena </w:t>
      </w:r>
      <w:proofErr w:type="spellStart"/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Adamusová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 </w:t>
      </w:r>
      <w:r w:rsidR="001C4AC1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restní odpovědnost mladistvých</w:t>
      </w:r>
      <w:r w:rsidR="00115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(8. </w:t>
      </w:r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očník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5ACF" w:rsidRPr="0094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Policie ČR - por. Mgr. Kamila </w:t>
      </w:r>
      <w:proofErr w:type="spellStart"/>
      <w:r w:rsidR="00945ACF" w:rsidRPr="00945ACF">
        <w:rPr>
          <w:rFonts w:ascii="Times New Roman" w:hAnsi="Times New Roman" w:cs="Times New Roman"/>
          <w:color w:val="000000" w:themeColor="text1"/>
          <w:sz w:val="24"/>
          <w:szCs w:val="24"/>
        </w:rPr>
        <w:t>Haraštová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 </w:t>
      </w:r>
      <w:r w:rsidR="001C4AC1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olicejní pohádky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1. stupeň (</w:t>
      </w:r>
      <w:r w:rsidR="00945ACF" w:rsidRPr="0094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Policie ČR - por. Mgr. Kamila </w:t>
      </w:r>
      <w:proofErr w:type="spellStart"/>
      <w:r w:rsidR="00945ACF" w:rsidRPr="00945ACF">
        <w:rPr>
          <w:rFonts w:ascii="Times New Roman" w:hAnsi="Times New Roman" w:cs="Times New Roman"/>
          <w:color w:val="000000" w:themeColor="text1"/>
          <w:sz w:val="24"/>
          <w:szCs w:val="24"/>
        </w:rPr>
        <w:t>Haraštová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593D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Proč říct NE cigaretám</w:t>
      </w:r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prevence vzniku a rozvoje závislosti na tabáku</w:t>
      </w:r>
      <w:r w:rsidR="003A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7. </w:t>
      </w:r>
      <w:r w:rsidR="004C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9. </w:t>
      </w:r>
      <w:r w:rsidR="003A7769">
        <w:rPr>
          <w:rFonts w:ascii="Times New Roman" w:hAnsi="Times New Roman" w:cs="Times New Roman"/>
          <w:color w:val="000000" w:themeColor="text1"/>
          <w:sz w:val="24"/>
          <w:szCs w:val="24"/>
        </w:rPr>
        <w:t>ročník</w:t>
      </w:r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PPpŠ</w:t>
      </w:r>
      <w:proofErr w:type="spellEnd"/>
      <w:r w:rsidR="00D9593D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, Monika Klusáková)</w:t>
      </w:r>
      <w:r w:rsidR="0097275B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="0097275B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Protikuřácký řetězec</w:t>
      </w:r>
      <w:r w:rsidR="0097275B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(ŠMP – Mgr. Petra Vojtěšková)</w:t>
      </w:r>
      <w:r w:rsidR="0001532F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="0001532F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VZPoura</w:t>
      </w:r>
      <w:proofErr w:type="spellEnd"/>
      <w:r w:rsidR="0001532F" w:rsidRPr="00585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úrazům</w:t>
      </w:r>
      <w:r w:rsidR="0001532F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prevence úrazů a nehod u dětí a mladistvých (VZP)</w:t>
      </w:r>
      <w:r w:rsidR="009905D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="009905D7" w:rsidRPr="009905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Čas proměn</w:t>
      </w:r>
      <w:r w:rsidR="009905D7">
        <w:t xml:space="preserve"> </w:t>
      </w:r>
      <w:r w:rsidR="009905D7" w:rsidRPr="009905D7">
        <w:rPr>
          <w:rFonts w:ascii="Times New Roman" w:hAnsi="Times New Roman" w:cs="Times New Roman"/>
        </w:rPr>
        <w:t>-</w:t>
      </w:r>
      <w:r w:rsidR="009905D7">
        <w:rPr>
          <w:rFonts w:ascii="Times New Roman" w:hAnsi="Times New Roman" w:cs="Times New Roman"/>
        </w:rPr>
        <w:t xml:space="preserve"> </w:t>
      </w:r>
      <w:r w:rsidR="009905D7" w:rsidRPr="009905D7">
        <w:rPr>
          <w:rFonts w:ascii="Times New Roman" w:hAnsi="Times New Roman" w:cs="Times New Roman"/>
        </w:rPr>
        <w:t>p</w:t>
      </w:r>
      <w:r w:rsidR="009905D7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řednáška </w:t>
      </w:r>
      <w:r w:rsid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905D7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dospívání </w:t>
      </w:r>
      <w:r w:rsid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(7. ročník – dívky, </w:t>
      </w:r>
      <w:r w:rsidR="009905D7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 </w:t>
      </w:r>
      <w:proofErr w:type="spellStart"/>
      <w:r w:rsidR="009905D7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proofErr w:type="spellEnd"/>
      <w:r w:rsidR="009905D7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>, s. r. o.</w:t>
      </w:r>
      <w:r w:rsidR="00990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D6EF6" w:rsidRPr="005859B1" w:rsidRDefault="001D6EF6" w:rsidP="001B5A74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Volnočasové aktivity:</w:t>
      </w:r>
      <w:r w:rsidRPr="00585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B75C5" w:rsidRPr="005859B1" w:rsidRDefault="001D6EF6" w:rsidP="000B75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0B75C5" w:rsidRPr="005859B1">
        <w:rPr>
          <w:color w:val="000000" w:themeColor="text1"/>
        </w:rPr>
        <w:t xml:space="preserve"> </w:t>
      </w:r>
      <w:r w:rsidR="000B75C5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Primární prevence sociálně patologických jevů realizujeme rovněž ve formě nepřímé PP, </w:t>
      </w:r>
      <w:r w:rsidR="000B75C5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tedy nabídkou aktivit vedoucích ke smysluplnému trávení volného času.</w:t>
      </w:r>
    </w:p>
    <w:p w:rsidR="00D261A8" w:rsidRPr="005859B1" w:rsidRDefault="000B75C5" w:rsidP="000B75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6EF6" w:rsidRPr="00585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TJ Sokol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Kobylí, TJ Orel Kobylí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6EF6" w:rsidRPr="00585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ZUŠ Velké Pavlovice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Discgolfové</w:t>
      </w:r>
      <w:proofErr w:type="spellEnd"/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hřiště v areálu lesoparku Studýnky</w:t>
      </w:r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-Volnočasové hřiště </w:t>
      </w:r>
      <w:r w:rsidR="00D261A8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6EF6" w:rsidRPr="00585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nabídka zájmových kroužků ve škole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0C79" w:rsidRPr="005859B1" w:rsidRDefault="00280C79" w:rsidP="007E71E3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- německý jazyk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basketbal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florbal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folklor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šachy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proofErr w:type="spellStart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discgolf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náboženství</w:t>
      </w:r>
      <w:r w:rsidR="00D261A8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1A8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počítačová grafika</w:t>
      </w:r>
      <w:r w:rsidR="007E71E3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fotografický</w:t>
      </w:r>
    </w:p>
    <w:p w:rsidR="00280C79" w:rsidRPr="005859B1" w:rsidRDefault="00280C79" w:rsidP="001B5A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Pravidelné každoroční akce:</w:t>
      </w:r>
    </w:p>
    <w:p w:rsidR="00625950" w:rsidRPr="005859B1" w:rsidRDefault="00280C79" w:rsidP="001B5A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onzultace s rodiči a žáky, tř</w:t>
      </w:r>
      <w:r w:rsidR="00EE78E4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ídní schůzky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hemické a fyzikální pokusy pro ZŠ </w:t>
      </w:r>
      <w:proofErr w:type="spellStart"/>
      <w:r w:rsidR="00945ACF">
        <w:rPr>
          <w:rFonts w:ascii="Times New Roman" w:hAnsi="Times New Roman" w:cs="Times New Roman"/>
          <w:color w:val="000000" w:themeColor="text1"/>
          <w:sz w:val="24"/>
          <w:szCs w:val="24"/>
        </w:rPr>
        <w:t>Němčičky</w:t>
      </w:r>
      <w:proofErr w:type="spellEnd"/>
      <w:r w:rsidR="0094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Brumovice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Bořetice</w:t>
      </w:r>
      <w:proofErr w:type="spellEnd"/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, Vrbice a Kobylí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Sběr pomerančové kůry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Návštěvy divadla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Sběr šípků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Návštěva ÚP Břeclav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Recyklace, třídění odpadu</w:t>
      </w:r>
      <w:r w:rsidR="009F13D6">
        <w:rPr>
          <w:rFonts w:ascii="Times New Roman" w:hAnsi="Times New Roman" w:cs="Times New Roman"/>
          <w:color w:val="000000" w:themeColor="text1"/>
          <w:sz w:val="24"/>
          <w:szCs w:val="24"/>
        </w:rPr>
        <w:t>, Tonda Obal (celá škola)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Adaptační program pro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nově vzniklé kolektivy 6. tříd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Florbalový turnaj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Vánoční tvoření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v ŠD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Protikuřácký řetězec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Mikuláš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Lyžařský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výcvikový </w:t>
      </w:r>
      <w:proofErr w:type="gramStart"/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kurz (4.– 5., 7. </w:t>
      </w:r>
      <w:r w:rsidR="009F13D6">
        <w:rPr>
          <w:rFonts w:ascii="Times New Roman" w:hAnsi="Times New Roman" w:cs="Times New Roman"/>
          <w:color w:val="000000" w:themeColor="text1"/>
          <w:sz w:val="24"/>
          <w:szCs w:val="24"/>
        </w:rPr>
        <w:t>– 9.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ročník</w:t>
      </w:r>
      <w:proofErr w:type="gramEnd"/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Zápis do 1. třídy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Plav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ecký výcvik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rnaj ve vybíjené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Taneční odpoledne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Den Země</w:t>
      </w:r>
      <w:r w:rsidR="000B75C5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Exkurze ČOV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3D6">
        <w:rPr>
          <w:rFonts w:ascii="Times New Roman" w:hAnsi="Times New Roman" w:cs="Times New Roman"/>
          <w:color w:val="000000" w:themeColor="text1"/>
          <w:sz w:val="24"/>
          <w:szCs w:val="24"/>
        </w:rPr>
        <w:t>(8. ročník)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Exkurze Vídeň (7. – 9. ročník)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 v ŠD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Taktické cvičení s hasiči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ovní olympiáda 1. stupně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Sportovní den 2. st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upně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Výlety tříd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třída předvádí fyzikální pokusy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- 8. Třída předvádí chemické pokusy </w:t>
      </w:r>
      <w:r w:rsidR="001D6EF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Dopravní výchova</w:t>
      </w:r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Návštěva expozic místního muzea</w:t>
      </w:r>
      <w:r w:rsidR="00625950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80C79" w:rsidRPr="005859B1" w:rsidRDefault="00280C79" w:rsidP="001B5A7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Řešení problémů</w:t>
      </w:r>
    </w:p>
    <w:p w:rsidR="001B5A74" w:rsidRPr="005859B1" w:rsidRDefault="00280C79" w:rsidP="001B5A7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případě výskytu rizikového chování bude postupováno podle školního řádu, pravidel pro hodnocení výsledků vzdělávání žáků a pokynů MŠMT. </w:t>
      </w:r>
    </w:p>
    <w:p w:rsidR="00280C79" w:rsidRPr="005859B1" w:rsidRDefault="00280C79" w:rsidP="001B5A7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pohovoru se aktivně podílejí třídní učitel, výchovný poradce, školní metodik prevence, případně ředitel školy nebo jeho zástupkyně. Vše bude oznámeno zákonným zástupcům, případně předáno Policii ČR a Odboru</w:t>
      </w:r>
      <w:r w:rsidR="00D261A8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sociálně právní ochrany dítěte.</w:t>
      </w:r>
    </w:p>
    <w:p w:rsidR="00791C2B" w:rsidRPr="005859B1" w:rsidRDefault="007E71E3" w:rsidP="007E71E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DC6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Orientační č</w:t>
      </w: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asově tematický plán</w:t>
      </w:r>
      <w:r w:rsidR="009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(postupně aktualizován)</w:t>
      </w:r>
    </w:p>
    <w:p w:rsidR="00667494" w:rsidRPr="005859B1" w:rsidRDefault="00667494" w:rsidP="009905D7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59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Září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Tvorba Minimálního preventivního programu školy na školní rok </w:t>
      </w:r>
      <w:r w:rsidR="00DC6543">
        <w:rPr>
          <w:rFonts w:ascii="Times New Roman" w:hAnsi="Times New Roman" w:cs="Times New Roman"/>
          <w:color w:val="000000" w:themeColor="text1"/>
          <w:sz w:val="24"/>
          <w:szCs w:val="24"/>
        </w:rPr>
        <w:t>2018/2019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Zajištění adaptačního kurzu pro 6. ročník, obsah </w:t>
      </w:r>
      <w:r w:rsidR="00DC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seznamovací a kooperační hry 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Vytvoření nástěnky pro žáky s problematikou rizikového chování u d</w:t>
      </w:r>
      <w:r w:rsidR="00DC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ětí a mládeže, schránka důvěry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Podpora zdravého životního stylu - vytvoření informativní nástěnky Cukry </w:t>
      </w:r>
      <w:r w:rsidR="00082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tuky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82B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potravinách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Rozdání informativních letáčků „Co dělat, když vidím, že je někomu ubližováno“ žákům </w:t>
      </w:r>
      <w:r w:rsidR="00CA2B36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6. ročníku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Zajišťování preventivních programů </w:t>
      </w:r>
    </w:p>
    <w:p w:rsidR="00667494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Seznámení žáků se školním metodikem prevence.</w:t>
      </w:r>
    </w:p>
    <w:p w:rsidR="00791C2B" w:rsidRPr="005859B1" w:rsidRDefault="00667494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Seznámení rodičů se školním metodikem prevence.</w:t>
      </w:r>
    </w:p>
    <w:p w:rsidR="00345455" w:rsidRDefault="009D1F48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Vypracování plánu práce ŠMP</w:t>
      </w:r>
    </w:p>
    <w:p w:rsidR="00345455" w:rsidRPr="00345455" w:rsidRDefault="00345455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Září - m</w:t>
      </w:r>
      <w:r w:rsidRPr="00345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ěsíc mléčných výrobků- vytvoření informativní nástěnky </w:t>
      </w:r>
    </w:p>
    <w:p w:rsidR="00791C2B" w:rsidRPr="005859B1" w:rsidRDefault="00791C2B" w:rsidP="009905D7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690EC0">
        <w:rPr>
          <w:rFonts w:ascii="Times New Roman" w:hAnsi="Times New Roman" w:cs="Times New Roman"/>
          <w:color w:val="000000" w:themeColor="text1"/>
          <w:sz w:val="24"/>
          <w:szCs w:val="24"/>
        </w:rPr>
        <w:t>ZDRAV</w:t>
      </w:r>
      <w:r w:rsidR="00DC6543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69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ŽIVOTNÍ STYL</w:t>
      </w:r>
    </w:p>
    <w:p w:rsidR="00791C2B" w:rsidRPr="005859B1" w:rsidRDefault="00791C2B" w:rsidP="009905D7">
      <w:pPr>
        <w:pStyle w:val="Odstavecseseznamem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C2B" w:rsidRPr="005859B1" w:rsidRDefault="00791C2B" w:rsidP="009905D7">
      <w:pPr>
        <w:pStyle w:val="Nadpis4"/>
        <w:numPr>
          <w:ilvl w:val="3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859B1">
        <w:rPr>
          <w:rFonts w:ascii="Times New Roman" w:hAnsi="Times New Roman" w:cs="Times New Roman"/>
          <w:bCs w:val="0"/>
          <w:i w:val="0"/>
          <w:iCs w:val="0"/>
          <w:color w:val="000000" w:themeColor="text1"/>
          <w:u w:val="single"/>
        </w:rPr>
        <w:t>Říjen</w:t>
      </w:r>
    </w:p>
    <w:p w:rsidR="00791C2B" w:rsidRPr="005859B1" w:rsidRDefault="00791C2B" w:rsidP="00080D8F">
      <w:pPr>
        <w:pStyle w:val="Zkladntext"/>
        <w:numPr>
          <w:ilvl w:val="0"/>
          <w:numId w:val="10"/>
        </w:numPr>
        <w:ind w:left="0" w:firstLine="0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E71E3" w:rsidRPr="005859B1" w:rsidRDefault="009D1F48" w:rsidP="00080D8F">
      <w:pPr>
        <w:pStyle w:val="Zkladntext"/>
        <w:numPr>
          <w:ilvl w:val="0"/>
          <w:numId w:val="10"/>
        </w:numPr>
        <w:ind w:left="0" w:firstLine="0"/>
        <w:rPr>
          <w:rFonts w:cs="Times New Roman"/>
          <w:color w:val="000000" w:themeColor="text1"/>
        </w:rPr>
      </w:pPr>
      <w:r w:rsidRPr="005859B1">
        <w:rPr>
          <w:color w:val="000000" w:themeColor="text1"/>
        </w:rPr>
        <w:t xml:space="preserve">Kontrola učebních plánů, zda jsou zahrnuta témata - nebezpečí ohrožující zdraví a život, </w:t>
      </w:r>
      <w:r w:rsidRPr="005859B1">
        <w:rPr>
          <w:color w:val="000000" w:themeColor="text1"/>
        </w:rPr>
        <w:br/>
        <w:t xml:space="preserve">            zdravý životní styl, dopravní výchov</w:t>
      </w:r>
      <w:r w:rsidR="0075096F" w:rsidRPr="005859B1">
        <w:rPr>
          <w:color w:val="000000" w:themeColor="text1"/>
        </w:rPr>
        <w:t>a</w:t>
      </w:r>
      <w:r w:rsidRPr="005859B1">
        <w:rPr>
          <w:color w:val="000000" w:themeColor="text1"/>
        </w:rPr>
        <w:t>, ochrana člověka za mimořádných událostí, první</w:t>
      </w:r>
      <w:r w:rsidRPr="005859B1">
        <w:rPr>
          <w:color w:val="000000" w:themeColor="text1"/>
        </w:rPr>
        <w:br/>
        <w:t xml:space="preserve">            pomoc při úrazech, prevence sociálně patologických jevů</w:t>
      </w:r>
      <w:r w:rsidR="000B7912" w:rsidRPr="005859B1">
        <w:rPr>
          <w:color w:val="000000" w:themeColor="text1"/>
        </w:rPr>
        <w:t xml:space="preserve"> – drogy</w:t>
      </w:r>
      <w:r w:rsidRPr="005859B1">
        <w:rPr>
          <w:color w:val="000000" w:themeColor="text1"/>
        </w:rPr>
        <w:t>,</w:t>
      </w:r>
      <w:r w:rsidR="000B7912" w:rsidRPr="005859B1">
        <w:rPr>
          <w:color w:val="000000" w:themeColor="text1"/>
        </w:rPr>
        <w:t xml:space="preserve"> alkohol</w:t>
      </w:r>
      <w:r w:rsidR="0075096F" w:rsidRPr="005859B1">
        <w:rPr>
          <w:color w:val="000000" w:themeColor="text1"/>
        </w:rPr>
        <w:t xml:space="preserve">, </w:t>
      </w:r>
      <w:r w:rsidR="000B7912" w:rsidRPr="005859B1">
        <w:rPr>
          <w:color w:val="000000" w:themeColor="text1"/>
        </w:rPr>
        <w:t>kouření,</w:t>
      </w:r>
      <w:r w:rsidR="000B7912" w:rsidRPr="005859B1">
        <w:rPr>
          <w:color w:val="000000" w:themeColor="text1"/>
        </w:rPr>
        <w:br/>
        <w:t xml:space="preserve">            </w:t>
      </w:r>
      <w:r w:rsidR="0075096F" w:rsidRPr="005859B1">
        <w:rPr>
          <w:color w:val="000000" w:themeColor="text1"/>
        </w:rPr>
        <w:t xml:space="preserve">kriminalita, </w:t>
      </w:r>
      <w:r w:rsidRPr="005859B1">
        <w:rPr>
          <w:color w:val="000000" w:themeColor="text1"/>
        </w:rPr>
        <w:t>och</w:t>
      </w:r>
      <w:r w:rsidR="00DF148A" w:rsidRPr="005859B1">
        <w:rPr>
          <w:color w:val="000000" w:themeColor="text1"/>
        </w:rPr>
        <w:t xml:space="preserve">rana před sexuálním </w:t>
      </w:r>
      <w:r w:rsidR="0075096F" w:rsidRPr="005859B1">
        <w:rPr>
          <w:color w:val="000000" w:themeColor="text1"/>
        </w:rPr>
        <w:t>zneuž</w:t>
      </w:r>
      <w:r w:rsidR="000B7912" w:rsidRPr="005859B1">
        <w:rPr>
          <w:color w:val="000000" w:themeColor="text1"/>
        </w:rPr>
        <w:t>íváním, pohlavní nemoci</w:t>
      </w:r>
      <w:r w:rsidR="0075096F" w:rsidRPr="005859B1">
        <w:rPr>
          <w:color w:val="000000" w:themeColor="text1"/>
        </w:rPr>
        <w:t>,</w:t>
      </w:r>
      <w:r w:rsidR="000B7912" w:rsidRPr="005859B1">
        <w:rPr>
          <w:color w:val="000000" w:themeColor="text1"/>
        </w:rPr>
        <w:t xml:space="preserve"> rasismus, xenofobie</w:t>
      </w:r>
    </w:p>
    <w:p w:rsidR="007E71E3" w:rsidRPr="005859B1" w:rsidRDefault="007E71E3" w:rsidP="00080D8F">
      <w:pPr>
        <w:pStyle w:val="Zkladntext"/>
        <w:numPr>
          <w:ilvl w:val="0"/>
          <w:numId w:val="10"/>
        </w:numPr>
        <w:ind w:left="0" w:firstLine="0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Prevence alkoholismu - vytvoření informativní nástěnky</w:t>
      </w:r>
    </w:p>
    <w:p w:rsidR="007E71E3" w:rsidRDefault="00295102" w:rsidP="00080D8F">
      <w:pPr>
        <w:pStyle w:val="Zkladntext"/>
        <w:numPr>
          <w:ilvl w:val="0"/>
          <w:numId w:val="10"/>
        </w:numPr>
        <w:ind w:left="0" w:firstLine="0"/>
        <w:rPr>
          <w:rFonts w:cs="Times New Roman"/>
          <w:color w:val="000000" w:themeColor="text1"/>
        </w:rPr>
      </w:pPr>
      <w:r w:rsidRPr="00295102">
        <w:rPr>
          <w:rFonts w:cs="Times New Roman"/>
          <w:color w:val="000000" w:themeColor="text1"/>
        </w:rPr>
        <w:t xml:space="preserve">Říjen </w:t>
      </w:r>
      <w:r>
        <w:rPr>
          <w:rFonts w:cs="Times New Roman"/>
          <w:color w:val="000000" w:themeColor="text1"/>
        </w:rPr>
        <w:t>- m</w:t>
      </w:r>
      <w:r w:rsidRPr="00295102">
        <w:rPr>
          <w:rFonts w:cs="Times New Roman"/>
          <w:color w:val="000000" w:themeColor="text1"/>
        </w:rPr>
        <w:t>ěsíc ryb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  <w:r>
        <w:rPr>
          <w:rFonts w:cs="Times New Roman"/>
          <w:color w:val="000000" w:themeColor="text1"/>
        </w:rPr>
        <w:t xml:space="preserve"> </w:t>
      </w:r>
    </w:p>
    <w:p w:rsidR="00791C2B" w:rsidRPr="009905D7" w:rsidRDefault="00791C2B" w:rsidP="00080D8F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7E71E3" w:rsidRPr="009905D7">
        <w:rPr>
          <w:rFonts w:ascii="Times New Roman" w:hAnsi="Times New Roman" w:cs="Times New Roman"/>
          <w:color w:val="000000" w:themeColor="text1"/>
          <w:sz w:val="24"/>
          <w:szCs w:val="24"/>
        </w:rPr>
        <w:t>ALKOHOL</w:t>
      </w:r>
    </w:p>
    <w:p w:rsidR="00791C2B" w:rsidRPr="005859B1" w:rsidRDefault="00791C2B" w:rsidP="009905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C2B" w:rsidRPr="005859B1" w:rsidRDefault="00791C2B" w:rsidP="009905D7">
      <w:pPr>
        <w:pStyle w:val="Nadpis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5859B1">
        <w:rPr>
          <w:rFonts w:ascii="Times New Roman" w:hAnsi="Times New Roman" w:cs="Times New Roman"/>
          <w:bCs w:val="0"/>
          <w:color w:val="000000" w:themeColor="text1"/>
          <w:sz w:val="24"/>
          <w:u w:val="single"/>
        </w:rPr>
        <w:t>Listopad</w:t>
      </w:r>
    </w:p>
    <w:p w:rsidR="00791C2B" w:rsidRPr="005859B1" w:rsidRDefault="00791C2B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91C2B" w:rsidRPr="005859B1" w:rsidRDefault="00791C2B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</w:t>
      </w:r>
      <w:r w:rsidR="009D1F48" w:rsidRPr="005859B1">
        <w:rPr>
          <w:rFonts w:cs="Times New Roman"/>
          <w:color w:val="000000" w:themeColor="text1"/>
        </w:rPr>
        <w:t> </w:t>
      </w:r>
      <w:r w:rsidRPr="005859B1">
        <w:rPr>
          <w:rFonts w:cs="Times New Roman"/>
          <w:color w:val="000000" w:themeColor="text1"/>
        </w:rPr>
        <w:t>rodiči</w:t>
      </w:r>
    </w:p>
    <w:p w:rsidR="007E71E3" w:rsidRPr="005859B1" w:rsidRDefault="009D1F48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 w:rsidRPr="005859B1">
        <w:rPr>
          <w:color w:val="000000" w:themeColor="text1"/>
        </w:rPr>
        <w:t>dotazníkové šetření „Klima třídy“</w:t>
      </w:r>
    </w:p>
    <w:p w:rsidR="007E71E3" w:rsidRPr="005859B1" w:rsidRDefault="00082BF1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</w:t>
      </w:r>
      <w:r w:rsidR="00295102">
        <w:rPr>
          <w:rFonts w:cs="Times New Roman"/>
          <w:color w:val="000000" w:themeColor="text1"/>
        </w:rPr>
        <w:t>istopad- m</w:t>
      </w:r>
      <w:r w:rsidR="00295102" w:rsidRPr="00295102">
        <w:rPr>
          <w:rFonts w:cs="Times New Roman"/>
          <w:color w:val="000000" w:themeColor="text1"/>
        </w:rPr>
        <w:t>ěsíc omezení soli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082BF1" w:rsidRDefault="00791C2B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Protikuřácký řetězec</w:t>
      </w:r>
      <w:r w:rsidR="00DC6543">
        <w:rPr>
          <w:rFonts w:cs="Times New Roman"/>
          <w:color w:val="000000" w:themeColor="text1"/>
        </w:rPr>
        <w:t xml:space="preserve"> </w:t>
      </w:r>
      <w:r w:rsidR="003A7769">
        <w:rPr>
          <w:rFonts w:cs="Times New Roman"/>
          <w:color w:val="000000" w:themeColor="text1"/>
        </w:rPr>
        <w:t>– prevence kouření, škodlivost e-cigaret</w:t>
      </w:r>
    </w:p>
    <w:p w:rsidR="00082BF1" w:rsidRDefault="00082BF1" w:rsidP="003A7769">
      <w:pPr>
        <w:pStyle w:val="Zkladntext"/>
        <w:numPr>
          <w:ilvl w:val="0"/>
          <w:numId w:val="15"/>
        </w:numPr>
        <w:tabs>
          <w:tab w:val="left" w:pos="0"/>
        </w:tabs>
        <w:ind w:left="0" w:firstLine="0"/>
        <w:rPr>
          <w:rFonts w:cs="Times New Roman"/>
          <w:color w:val="000000" w:themeColor="text1"/>
        </w:rPr>
      </w:pPr>
      <w:r w:rsidRPr="00082BF1">
        <w:rPr>
          <w:rFonts w:cs="Times New Roman"/>
          <w:color w:val="000000" w:themeColor="text1"/>
        </w:rPr>
        <w:t xml:space="preserve">Prevence </w:t>
      </w:r>
      <w:r>
        <w:rPr>
          <w:rFonts w:cs="Times New Roman"/>
          <w:color w:val="000000" w:themeColor="text1"/>
        </w:rPr>
        <w:t>kouření</w:t>
      </w:r>
      <w:r w:rsidRPr="00082BF1">
        <w:rPr>
          <w:rFonts w:cs="Times New Roman"/>
          <w:color w:val="000000" w:themeColor="text1"/>
        </w:rPr>
        <w:t xml:space="preserve"> - vytvoření informativní nástěnky</w:t>
      </w:r>
    </w:p>
    <w:p w:rsidR="00791C2B" w:rsidRPr="005859B1" w:rsidRDefault="00791C2B" w:rsidP="003A7769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Téma měsíce: KOUŘENÍ</w:t>
      </w:r>
    </w:p>
    <w:p w:rsidR="00791C2B" w:rsidRPr="005859B1" w:rsidRDefault="00791C2B" w:rsidP="009905D7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D8F" w:rsidRPr="00080D8F" w:rsidRDefault="00080D8F" w:rsidP="009905D7">
      <w:pPr>
        <w:pStyle w:val="Nadpis1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</w:p>
    <w:p w:rsidR="00791C2B" w:rsidRPr="005859B1" w:rsidRDefault="00791C2B" w:rsidP="009905D7">
      <w:pPr>
        <w:pStyle w:val="Nadpis1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5859B1">
        <w:rPr>
          <w:rFonts w:ascii="Times New Roman" w:hAnsi="Times New Roman" w:cs="Times New Roman"/>
          <w:bCs w:val="0"/>
          <w:color w:val="000000" w:themeColor="text1"/>
          <w:sz w:val="24"/>
          <w:u w:val="single"/>
        </w:rPr>
        <w:t>Prosinec</w:t>
      </w:r>
    </w:p>
    <w:p w:rsidR="00791C2B" w:rsidRPr="005859B1" w:rsidRDefault="00791C2B" w:rsidP="009905D7">
      <w:pPr>
        <w:pStyle w:val="Zkladntext"/>
        <w:numPr>
          <w:ilvl w:val="0"/>
          <w:numId w:val="12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91C2B" w:rsidRPr="005859B1" w:rsidRDefault="00791C2B" w:rsidP="009905D7">
      <w:pPr>
        <w:pStyle w:val="Zkladntext"/>
        <w:numPr>
          <w:ilvl w:val="0"/>
          <w:numId w:val="12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Světový den boje proti AIDS (1. prosince)</w:t>
      </w:r>
    </w:p>
    <w:p w:rsidR="007E71E3" w:rsidRPr="005859B1" w:rsidRDefault="00E67548" w:rsidP="009905D7">
      <w:pPr>
        <w:pStyle w:val="Zkladntext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AIDS a HIV (bezpečná ochrana)</w:t>
      </w:r>
      <w:r w:rsidR="007E71E3" w:rsidRPr="005859B1">
        <w:rPr>
          <w:rFonts w:cs="Times New Roman"/>
          <w:color w:val="000000" w:themeColor="text1"/>
        </w:rPr>
        <w:t xml:space="preserve"> - vytvoření informativní nástěnky</w:t>
      </w:r>
    </w:p>
    <w:p w:rsidR="007E71E3" w:rsidRPr="005859B1" w:rsidRDefault="00295102" w:rsidP="009905D7">
      <w:pPr>
        <w:pStyle w:val="Zkladntext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Prosinec - m</w:t>
      </w:r>
      <w:r w:rsidRPr="00295102">
        <w:rPr>
          <w:rFonts w:cs="Times New Roman"/>
          <w:color w:val="000000" w:themeColor="text1"/>
        </w:rPr>
        <w:t>ěsíc nepřejídání</w:t>
      </w:r>
      <w:r w:rsidR="00082BF1">
        <w:rPr>
          <w:rFonts w:cs="Times New Roman"/>
          <w:color w:val="000000" w:themeColor="text1"/>
        </w:rPr>
        <w:t xml:space="preserve"> 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Téma měsíce: POHLAVNĚ PŘENOSNÉ CHOROBY</w:t>
      </w:r>
    </w:p>
    <w:p w:rsidR="00791C2B" w:rsidRPr="005859B1" w:rsidRDefault="00791C2B" w:rsidP="009905D7">
      <w:pPr>
        <w:pStyle w:val="Nadpis1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bCs w:val="0"/>
          <w:color w:val="000000" w:themeColor="text1"/>
          <w:sz w:val="24"/>
          <w:u w:val="single"/>
        </w:rPr>
      </w:pPr>
    </w:p>
    <w:p w:rsidR="00791C2B" w:rsidRPr="005859B1" w:rsidRDefault="00791C2B" w:rsidP="009905D7">
      <w:pPr>
        <w:pStyle w:val="Nadpis1"/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 w:rsidRPr="005859B1">
        <w:rPr>
          <w:rFonts w:ascii="Times New Roman" w:hAnsi="Times New Roman" w:cs="Times New Roman"/>
          <w:bCs w:val="0"/>
          <w:color w:val="000000" w:themeColor="text1"/>
          <w:sz w:val="24"/>
          <w:u w:val="single"/>
        </w:rPr>
        <w:t>Leden</w:t>
      </w:r>
    </w:p>
    <w:p w:rsidR="00791C2B" w:rsidRDefault="00791C2B" w:rsidP="009905D7">
      <w:pPr>
        <w:pStyle w:val="Zkladntext"/>
        <w:numPr>
          <w:ilvl w:val="0"/>
          <w:numId w:val="14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E71E3" w:rsidRDefault="0001532F" w:rsidP="009905D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Prevence poruch příjmu potravy (a</w:t>
      </w:r>
      <w:r w:rsidR="00E67548" w:rsidRPr="005859B1">
        <w:rPr>
          <w:rFonts w:cs="Times New Roman"/>
          <w:color w:val="000000" w:themeColor="text1"/>
        </w:rPr>
        <w:t>norexie, bulimie</w:t>
      </w:r>
      <w:r w:rsidRPr="005859B1">
        <w:rPr>
          <w:rFonts w:cs="Times New Roman"/>
          <w:color w:val="000000" w:themeColor="text1"/>
        </w:rPr>
        <w:t>)</w:t>
      </w:r>
      <w:r w:rsidR="007E71E3" w:rsidRPr="005859B1">
        <w:rPr>
          <w:rFonts w:cs="Times New Roman"/>
          <w:color w:val="000000" w:themeColor="text1"/>
        </w:rPr>
        <w:t xml:space="preserve"> - vytvoření informativní nástěnky</w:t>
      </w:r>
    </w:p>
    <w:p w:rsidR="007E71E3" w:rsidRPr="005859B1" w:rsidRDefault="00295102" w:rsidP="009905D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Leden - m</w:t>
      </w:r>
      <w:r w:rsidRPr="00295102">
        <w:rPr>
          <w:rFonts w:cs="Times New Roman"/>
          <w:color w:val="000000" w:themeColor="text1"/>
        </w:rPr>
        <w:t>ěsíc omezení cukru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pStyle w:val="Odstavecseseznamem"/>
        <w:widowControl w:val="0"/>
        <w:numPr>
          <w:ilvl w:val="0"/>
          <w:numId w:val="14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8164BB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PORUCHY PŘIJMU POTRAVY</w:t>
      </w: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b/>
          <w:color w:val="000000" w:themeColor="text1"/>
          <w:u w:val="single"/>
        </w:rPr>
      </w:pPr>
      <w:r w:rsidRPr="005859B1">
        <w:rPr>
          <w:rFonts w:cs="Times New Roman"/>
          <w:b/>
          <w:color w:val="000000" w:themeColor="text1"/>
          <w:u w:val="single"/>
        </w:rPr>
        <w:t xml:space="preserve">Únor  </w:t>
      </w:r>
    </w:p>
    <w:p w:rsidR="00791C2B" w:rsidRPr="005859B1" w:rsidRDefault="00791C2B" w:rsidP="009905D7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8164BB" w:rsidRPr="005859B1" w:rsidRDefault="008164BB" w:rsidP="009905D7">
      <w:pPr>
        <w:pStyle w:val="Zkladntext"/>
        <w:numPr>
          <w:ilvl w:val="0"/>
          <w:numId w:val="16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color w:val="000000" w:themeColor="text1"/>
        </w:rPr>
        <w:t>Mezinárodní den bezpečného internetu (10. únor)</w:t>
      </w:r>
    </w:p>
    <w:p w:rsidR="007E71E3" w:rsidRPr="005859B1" w:rsidRDefault="007E71E3" w:rsidP="009905D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 xml:space="preserve">Prevence </w:t>
      </w:r>
      <w:proofErr w:type="spellStart"/>
      <w:r w:rsidR="00E67548" w:rsidRPr="005859B1">
        <w:rPr>
          <w:rFonts w:cs="Times New Roman"/>
          <w:color w:val="000000" w:themeColor="text1"/>
        </w:rPr>
        <w:t>kyberšikany</w:t>
      </w:r>
      <w:proofErr w:type="spellEnd"/>
      <w:r w:rsidR="00E67548" w:rsidRPr="005859B1">
        <w:rPr>
          <w:rFonts w:cs="Times New Roman"/>
          <w:color w:val="000000" w:themeColor="text1"/>
        </w:rPr>
        <w:t>, šikany</w:t>
      </w:r>
      <w:r w:rsidRPr="005859B1">
        <w:rPr>
          <w:rFonts w:cs="Times New Roman"/>
          <w:color w:val="000000" w:themeColor="text1"/>
        </w:rPr>
        <w:t xml:space="preserve"> - vytvoření informativní nástěnky</w:t>
      </w:r>
    </w:p>
    <w:p w:rsidR="007E71E3" w:rsidRPr="005859B1" w:rsidRDefault="00295102" w:rsidP="009905D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Únor - m</w:t>
      </w:r>
      <w:r w:rsidRPr="00295102">
        <w:rPr>
          <w:rFonts w:cs="Times New Roman"/>
          <w:color w:val="000000" w:themeColor="text1"/>
        </w:rPr>
        <w:t>ěsíc luštěnin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pStyle w:val="Odstavecseseznamem"/>
        <w:widowControl w:val="0"/>
        <w:numPr>
          <w:ilvl w:val="0"/>
          <w:numId w:val="16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8164BB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BEZPEČNÝ INTERNET, KYBERŠIKANA, ŠIKANA</w:t>
      </w:r>
    </w:p>
    <w:p w:rsidR="00791C2B" w:rsidRPr="005859B1" w:rsidRDefault="00791C2B" w:rsidP="009905D7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b/>
          <w:color w:val="000000" w:themeColor="text1"/>
          <w:u w:val="single"/>
        </w:rPr>
        <w:t>Březen</w:t>
      </w:r>
    </w:p>
    <w:p w:rsidR="00791C2B" w:rsidRPr="005859B1" w:rsidRDefault="00791C2B" w:rsidP="009905D7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8164BB" w:rsidRPr="005859B1" w:rsidRDefault="008164BB" w:rsidP="009905D7">
      <w:pPr>
        <w:pStyle w:val="Zkladntext"/>
        <w:numPr>
          <w:ilvl w:val="0"/>
          <w:numId w:val="17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color w:val="000000" w:themeColor="text1"/>
        </w:rPr>
        <w:t>Mezinárodní den za odstranění rasové diskriminace (21. března)</w:t>
      </w:r>
    </w:p>
    <w:p w:rsidR="007E71E3" w:rsidRDefault="007E71E3" w:rsidP="009905D7">
      <w:pPr>
        <w:pStyle w:val="Zkladntext"/>
        <w:numPr>
          <w:ilvl w:val="0"/>
          <w:numId w:val="17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Všichni jsme lidi (rasismus, xenofobie) - vytvoření informativní nástěnky</w:t>
      </w:r>
    </w:p>
    <w:p w:rsidR="008F276E" w:rsidRPr="005859B1" w:rsidRDefault="008F276E" w:rsidP="009905D7">
      <w:pPr>
        <w:pStyle w:val="Zkladntext"/>
        <w:numPr>
          <w:ilvl w:val="0"/>
          <w:numId w:val="17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Ponožkový den (21. března) – Světový den Downova syndromu</w:t>
      </w:r>
    </w:p>
    <w:p w:rsidR="007E71E3" w:rsidRPr="005859B1" w:rsidRDefault="00295102" w:rsidP="009905D7">
      <w:pPr>
        <w:pStyle w:val="Zkladntext"/>
        <w:numPr>
          <w:ilvl w:val="0"/>
          <w:numId w:val="17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Březen - m</w:t>
      </w:r>
      <w:r w:rsidRPr="00295102">
        <w:rPr>
          <w:rFonts w:cs="Times New Roman"/>
          <w:color w:val="000000" w:themeColor="text1"/>
        </w:rPr>
        <w:t>ěsíc správných tuků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pStyle w:val="Odstavecseseznamem"/>
        <w:widowControl w:val="0"/>
        <w:numPr>
          <w:ilvl w:val="0"/>
          <w:numId w:val="17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8164BB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RASISMUS</w:t>
      </w:r>
      <w:r w:rsidR="007E71E3"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, XENOFOBIE</w:t>
      </w: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b/>
          <w:color w:val="000000" w:themeColor="text1"/>
          <w:u w:val="single"/>
        </w:rPr>
      </w:pPr>
      <w:r w:rsidRPr="005859B1">
        <w:rPr>
          <w:rFonts w:cs="Times New Roman"/>
          <w:b/>
          <w:color w:val="000000" w:themeColor="text1"/>
          <w:u w:val="single"/>
        </w:rPr>
        <w:t>Duben</w:t>
      </w:r>
    </w:p>
    <w:p w:rsidR="00635C78" w:rsidRPr="005859B1" w:rsidRDefault="00635C78" w:rsidP="00635C78">
      <w:pPr>
        <w:pStyle w:val="Zkladntext"/>
        <w:numPr>
          <w:ilvl w:val="0"/>
          <w:numId w:val="18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91C2B" w:rsidRPr="005859B1" w:rsidRDefault="00635C78" w:rsidP="009905D7">
      <w:pPr>
        <w:pStyle w:val="Zkladntext"/>
        <w:numPr>
          <w:ilvl w:val="0"/>
          <w:numId w:val="18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konzultace s rodiči</w:t>
      </w:r>
    </w:p>
    <w:p w:rsidR="00791C2B" w:rsidRPr="005859B1" w:rsidRDefault="00791C2B" w:rsidP="009905D7">
      <w:pPr>
        <w:pStyle w:val="Zkladntext"/>
        <w:numPr>
          <w:ilvl w:val="0"/>
          <w:numId w:val="18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Den Země (22. dubna)</w:t>
      </w:r>
    </w:p>
    <w:p w:rsidR="007E71E3" w:rsidRDefault="007E71E3" w:rsidP="009905D7">
      <w:pPr>
        <w:pStyle w:val="Zkladntext"/>
        <w:numPr>
          <w:ilvl w:val="0"/>
          <w:numId w:val="18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Není nám TO jedno (recyklace, ochrana životního prostředí) - vytvoření informativní nástěnky</w:t>
      </w:r>
    </w:p>
    <w:p w:rsidR="007E71E3" w:rsidRPr="005859B1" w:rsidRDefault="00295102" w:rsidP="009905D7">
      <w:pPr>
        <w:pStyle w:val="Zkladntext"/>
        <w:numPr>
          <w:ilvl w:val="0"/>
          <w:numId w:val="18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Duben - m</w:t>
      </w:r>
      <w:r w:rsidRPr="00295102">
        <w:rPr>
          <w:rFonts w:cs="Times New Roman"/>
          <w:color w:val="000000" w:themeColor="text1"/>
        </w:rPr>
        <w:t>ěsíc vlákniny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Téma měsíce: OCHRANA ŽIVOTNÍHO PROSTŘEDÍ, RECYKLACE</w:t>
      </w:r>
    </w:p>
    <w:p w:rsidR="00D659D8" w:rsidRDefault="00D659D8" w:rsidP="009905D7">
      <w:pPr>
        <w:pStyle w:val="Zkladntext"/>
        <w:tabs>
          <w:tab w:val="left" w:pos="0"/>
        </w:tabs>
        <w:spacing w:line="276" w:lineRule="auto"/>
        <w:rPr>
          <w:rFonts w:cs="Times New Roman"/>
          <w:b/>
          <w:color w:val="000000" w:themeColor="text1"/>
          <w:u w:val="single"/>
        </w:rPr>
      </w:pP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b/>
          <w:color w:val="000000" w:themeColor="text1"/>
          <w:u w:val="single"/>
        </w:rPr>
      </w:pPr>
      <w:r w:rsidRPr="005859B1">
        <w:rPr>
          <w:rFonts w:cs="Times New Roman"/>
          <w:b/>
          <w:color w:val="000000" w:themeColor="text1"/>
          <w:u w:val="single"/>
        </w:rPr>
        <w:lastRenderedPageBreak/>
        <w:t>Květen</w:t>
      </w:r>
    </w:p>
    <w:p w:rsidR="00791C2B" w:rsidRPr="005859B1" w:rsidRDefault="00791C2B" w:rsidP="009905D7">
      <w:pPr>
        <w:pStyle w:val="Zkladntext"/>
        <w:numPr>
          <w:ilvl w:val="0"/>
          <w:numId w:val="20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635C78" w:rsidRPr="00635C78" w:rsidRDefault="00295102" w:rsidP="00635C78">
      <w:pPr>
        <w:pStyle w:val="Zkladntext"/>
        <w:numPr>
          <w:ilvl w:val="0"/>
          <w:numId w:val="18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Květen - m</w:t>
      </w:r>
      <w:r w:rsidRPr="00295102">
        <w:rPr>
          <w:rFonts w:cs="Times New Roman"/>
          <w:color w:val="000000" w:themeColor="text1"/>
        </w:rPr>
        <w:t>ěsíc pohybu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  <w:r w:rsidR="00635C78" w:rsidRPr="00635C78">
        <w:rPr>
          <w:rFonts w:cs="Times New Roman"/>
          <w:i/>
          <w:color w:val="000000" w:themeColor="text1"/>
        </w:rPr>
        <w:t xml:space="preserve"> </w:t>
      </w:r>
    </w:p>
    <w:p w:rsidR="00791C2B" w:rsidRPr="005859B1" w:rsidRDefault="00791C2B" w:rsidP="009905D7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Téma měsíce: </w:t>
      </w:r>
      <w:r w:rsidR="00F136A2">
        <w:rPr>
          <w:rFonts w:ascii="Times New Roman" w:hAnsi="Times New Roman" w:cs="Times New Roman"/>
          <w:color w:val="000000" w:themeColor="text1"/>
          <w:sz w:val="24"/>
          <w:szCs w:val="24"/>
        </w:rPr>
        <w:t>ZÁŠKOLÁCTVÍ, VANDALISMUS</w:t>
      </w: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</w:p>
    <w:p w:rsidR="00791C2B" w:rsidRPr="005859B1" w:rsidRDefault="00791C2B" w:rsidP="009905D7">
      <w:pPr>
        <w:pStyle w:val="Zkladntext"/>
        <w:tabs>
          <w:tab w:val="left" w:pos="0"/>
        </w:tabs>
        <w:spacing w:line="276" w:lineRule="auto"/>
        <w:rPr>
          <w:rFonts w:cs="Times New Roman"/>
          <w:b/>
          <w:color w:val="000000" w:themeColor="text1"/>
          <w:u w:val="single"/>
        </w:rPr>
      </w:pPr>
      <w:r w:rsidRPr="005859B1">
        <w:rPr>
          <w:rFonts w:cs="Times New Roman"/>
          <w:b/>
          <w:color w:val="000000" w:themeColor="text1"/>
          <w:u w:val="single"/>
        </w:rPr>
        <w:t>Červen</w:t>
      </w:r>
    </w:p>
    <w:p w:rsidR="00791C2B" w:rsidRPr="005859B1" w:rsidRDefault="00791C2B" w:rsidP="009905D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konzultace s učiteli - chování žáků o přestávkách i při vyučování</w:t>
      </w:r>
    </w:p>
    <w:p w:rsidR="00791C2B" w:rsidRPr="005859B1" w:rsidRDefault="00791C2B" w:rsidP="009905D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hodnocení plnění MPP</w:t>
      </w:r>
    </w:p>
    <w:p w:rsidR="0001532F" w:rsidRPr="005859B1" w:rsidRDefault="00791C2B" w:rsidP="009905D7">
      <w:pPr>
        <w:pStyle w:val="Zkladntext"/>
        <w:numPr>
          <w:ilvl w:val="0"/>
          <w:numId w:val="19"/>
        </w:numPr>
        <w:tabs>
          <w:tab w:val="left" w:pos="0"/>
        </w:tabs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Mezinárodní den boje proti drogám (26. června)</w:t>
      </w:r>
    </w:p>
    <w:p w:rsidR="007E71E3" w:rsidRPr="005859B1" w:rsidRDefault="007E71E3" w:rsidP="009905D7">
      <w:pPr>
        <w:pStyle w:val="Zkladntext"/>
        <w:numPr>
          <w:ilvl w:val="0"/>
          <w:numId w:val="19"/>
        </w:numPr>
        <w:spacing w:line="276" w:lineRule="auto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>Prevence užívání drog- vytvoření informativní nástěnky</w:t>
      </w:r>
    </w:p>
    <w:p w:rsidR="007E71E3" w:rsidRPr="005859B1" w:rsidRDefault="00295102" w:rsidP="009905D7">
      <w:pPr>
        <w:pStyle w:val="Zkladntext"/>
        <w:numPr>
          <w:ilvl w:val="0"/>
          <w:numId w:val="19"/>
        </w:numPr>
        <w:spacing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Červen - m</w:t>
      </w:r>
      <w:r w:rsidRPr="00295102">
        <w:rPr>
          <w:rFonts w:cs="Times New Roman"/>
          <w:color w:val="000000" w:themeColor="text1"/>
        </w:rPr>
        <w:t>ěsíc zdravého mlsání</w:t>
      </w:r>
      <w:r w:rsidR="007E71E3" w:rsidRPr="005859B1">
        <w:rPr>
          <w:rFonts w:cs="Times New Roman"/>
          <w:color w:val="000000" w:themeColor="text1"/>
        </w:rPr>
        <w:t>- vytvoření informativní nástěnky</w:t>
      </w:r>
    </w:p>
    <w:p w:rsidR="00791C2B" w:rsidRPr="005859B1" w:rsidRDefault="00791C2B" w:rsidP="009905D7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>Téma měsíce: DROGY</w:t>
      </w:r>
    </w:p>
    <w:p w:rsidR="00791C2B" w:rsidRPr="005859B1" w:rsidRDefault="00791C2B" w:rsidP="00791C2B">
      <w:pPr>
        <w:widowControl w:val="0"/>
        <w:tabs>
          <w:tab w:val="left" w:pos="0"/>
        </w:tabs>
        <w:suppressAutoHyphens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565" w:rsidRPr="005859B1" w:rsidRDefault="001D4565" w:rsidP="00791C2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C5" w:rsidRPr="005859B1" w:rsidRDefault="000B75C5" w:rsidP="000B75C5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Během celého školního roku probíhají individuální konzultace ŠMP se žáky, rodiči </w:t>
      </w:r>
      <w:r w:rsidRPr="005859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vyučujícími. </w:t>
      </w:r>
    </w:p>
    <w:p w:rsidR="000B75C5" w:rsidRPr="005859B1" w:rsidRDefault="000B75C5" w:rsidP="000B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C5" w:rsidRPr="005859B1" w:rsidRDefault="000B75C5" w:rsidP="000B75C5">
      <w:pPr>
        <w:pStyle w:val="Zkladntext"/>
        <w:rPr>
          <w:rFonts w:cs="Times New Roman"/>
          <w:color w:val="000000" w:themeColor="text1"/>
        </w:rPr>
      </w:pPr>
      <w:r w:rsidRPr="005859B1">
        <w:rPr>
          <w:rFonts w:cs="Times New Roman"/>
          <w:color w:val="000000" w:themeColor="text1"/>
        </w:rPr>
        <w:t xml:space="preserve">V Kobylí, </w:t>
      </w:r>
      <w:r w:rsidR="00DC6543">
        <w:rPr>
          <w:rFonts w:cs="Times New Roman"/>
          <w:color w:val="000000" w:themeColor="text1"/>
        </w:rPr>
        <w:t>3.září 2018</w:t>
      </w:r>
      <w:r w:rsidRPr="005859B1">
        <w:rPr>
          <w:rFonts w:cs="Times New Roman"/>
          <w:color w:val="000000" w:themeColor="text1"/>
        </w:rPr>
        <w:tab/>
      </w:r>
      <w:r w:rsidRPr="005859B1">
        <w:rPr>
          <w:rFonts w:cs="Times New Roman"/>
          <w:color w:val="000000" w:themeColor="text1"/>
        </w:rPr>
        <w:tab/>
      </w:r>
      <w:r w:rsidRPr="005859B1">
        <w:rPr>
          <w:rFonts w:cs="Times New Roman"/>
          <w:color w:val="000000" w:themeColor="text1"/>
        </w:rPr>
        <w:tab/>
      </w:r>
      <w:r w:rsidRPr="005859B1">
        <w:rPr>
          <w:rFonts w:cs="Times New Roman"/>
          <w:color w:val="000000" w:themeColor="text1"/>
        </w:rPr>
        <w:tab/>
      </w:r>
      <w:r w:rsidRPr="005859B1">
        <w:rPr>
          <w:rFonts w:cs="Times New Roman"/>
          <w:color w:val="000000" w:themeColor="text1"/>
        </w:rPr>
        <w:tab/>
        <w:t xml:space="preserve">     </w:t>
      </w:r>
      <w:r w:rsidR="00D659D8">
        <w:rPr>
          <w:rFonts w:cs="Times New Roman"/>
          <w:color w:val="000000" w:themeColor="text1"/>
        </w:rPr>
        <w:t xml:space="preserve">     </w:t>
      </w:r>
      <w:r w:rsidRPr="005859B1">
        <w:rPr>
          <w:rFonts w:cs="Times New Roman"/>
          <w:color w:val="000000" w:themeColor="text1"/>
        </w:rPr>
        <w:t xml:space="preserve">      Mgr. Petra Vojtěšková</w:t>
      </w:r>
    </w:p>
    <w:p w:rsidR="001D4565" w:rsidRPr="005859B1" w:rsidRDefault="001D4565" w:rsidP="00791C2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A88" w:rsidRPr="00D93D98" w:rsidRDefault="00446A88">
      <w:pPr>
        <w:rPr>
          <w:rFonts w:ascii="Times New Roman" w:hAnsi="Times New Roman" w:cs="Times New Roman"/>
          <w:sz w:val="24"/>
          <w:szCs w:val="24"/>
        </w:rPr>
      </w:pPr>
    </w:p>
    <w:sectPr w:rsidR="00446A88" w:rsidRPr="00D93D98" w:rsidSect="00DC4868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BC518B"/>
    <w:multiLevelType w:val="hybridMultilevel"/>
    <w:tmpl w:val="007A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189"/>
    <w:multiLevelType w:val="hybridMultilevel"/>
    <w:tmpl w:val="E79E3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D4F5F"/>
    <w:multiLevelType w:val="hybridMultilevel"/>
    <w:tmpl w:val="F57A011A"/>
    <w:lvl w:ilvl="0" w:tplc="40DA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0A8A"/>
    <w:multiLevelType w:val="hybridMultilevel"/>
    <w:tmpl w:val="0BBA2AC0"/>
    <w:lvl w:ilvl="0" w:tplc="40DA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9613D"/>
    <w:multiLevelType w:val="hybridMultilevel"/>
    <w:tmpl w:val="7136AC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40EE2"/>
    <w:multiLevelType w:val="hybridMultilevel"/>
    <w:tmpl w:val="39C83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C3940"/>
    <w:multiLevelType w:val="hybridMultilevel"/>
    <w:tmpl w:val="421A6D14"/>
    <w:lvl w:ilvl="0" w:tplc="1414C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57C94"/>
    <w:multiLevelType w:val="hybridMultilevel"/>
    <w:tmpl w:val="3D8A4D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73F7"/>
    <w:multiLevelType w:val="hybridMultilevel"/>
    <w:tmpl w:val="542A2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64813"/>
    <w:multiLevelType w:val="multilevel"/>
    <w:tmpl w:val="81F63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F6E40"/>
    <w:multiLevelType w:val="hybridMultilevel"/>
    <w:tmpl w:val="C876E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2688D"/>
    <w:multiLevelType w:val="hybridMultilevel"/>
    <w:tmpl w:val="65C25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B19"/>
    <w:multiLevelType w:val="hybridMultilevel"/>
    <w:tmpl w:val="6EC05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1758B"/>
    <w:multiLevelType w:val="hybridMultilevel"/>
    <w:tmpl w:val="84982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4ED2"/>
    <w:multiLevelType w:val="hybridMultilevel"/>
    <w:tmpl w:val="1FEE34B4"/>
    <w:lvl w:ilvl="0" w:tplc="25EAF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6670C"/>
    <w:multiLevelType w:val="hybridMultilevel"/>
    <w:tmpl w:val="19A88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16CC5"/>
    <w:multiLevelType w:val="hybridMultilevel"/>
    <w:tmpl w:val="0554B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1561D"/>
    <w:multiLevelType w:val="hybridMultilevel"/>
    <w:tmpl w:val="DE506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F77F7"/>
    <w:multiLevelType w:val="hybridMultilevel"/>
    <w:tmpl w:val="F4285708"/>
    <w:lvl w:ilvl="0" w:tplc="B5A40D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E2D11"/>
    <w:multiLevelType w:val="hybridMultilevel"/>
    <w:tmpl w:val="FB242452"/>
    <w:lvl w:ilvl="0" w:tplc="9F46E5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03367"/>
    <w:multiLevelType w:val="hybridMultilevel"/>
    <w:tmpl w:val="7E5AC0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D02D8"/>
    <w:multiLevelType w:val="hybridMultilevel"/>
    <w:tmpl w:val="ACD4B994"/>
    <w:lvl w:ilvl="0" w:tplc="40DA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5"/>
  </w:num>
  <w:num w:numId="11">
    <w:abstractNumId w:val="12"/>
  </w:num>
  <w:num w:numId="12">
    <w:abstractNumId w:val="5"/>
  </w:num>
  <w:num w:numId="13">
    <w:abstractNumId w:val="6"/>
  </w:num>
  <w:num w:numId="14">
    <w:abstractNumId w:val="20"/>
  </w:num>
  <w:num w:numId="15">
    <w:abstractNumId w:val="21"/>
  </w:num>
  <w:num w:numId="16">
    <w:abstractNumId w:val="9"/>
  </w:num>
  <w:num w:numId="17">
    <w:abstractNumId w:val="18"/>
  </w:num>
  <w:num w:numId="18">
    <w:abstractNumId w:val="22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  <w:num w:numId="23">
    <w:abstractNumId w:val="14"/>
  </w:num>
  <w:num w:numId="24">
    <w:abstractNumId w:val="19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98"/>
    <w:rsid w:val="0001532F"/>
    <w:rsid w:val="00080D8F"/>
    <w:rsid w:val="00082BF1"/>
    <w:rsid w:val="000B75C5"/>
    <w:rsid w:val="000B7912"/>
    <w:rsid w:val="000C10C9"/>
    <w:rsid w:val="0010042A"/>
    <w:rsid w:val="001158CB"/>
    <w:rsid w:val="001B52AF"/>
    <w:rsid w:val="001B5A74"/>
    <w:rsid w:val="001C4AC1"/>
    <w:rsid w:val="001D4565"/>
    <w:rsid w:val="001D6EF6"/>
    <w:rsid w:val="001E4E3F"/>
    <w:rsid w:val="00280C79"/>
    <w:rsid w:val="00295102"/>
    <w:rsid w:val="002B5722"/>
    <w:rsid w:val="00345455"/>
    <w:rsid w:val="00392FAE"/>
    <w:rsid w:val="003A7769"/>
    <w:rsid w:val="00446A88"/>
    <w:rsid w:val="004537C7"/>
    <w:rsid w:val="00453C37"/>
    <w:rsid w:val="004C4B3C"/>
    <w:rsid w:val="004F1FB5"/>
    <w:rsid w:val="0057628F"/>
    <w:rsid w:val="005859B1"/>
    <w:rsid w:val="006058D1"/>
    <w:rsid w:val="00625950"/>
    <w:rsid w:val="00635C78"/>
    <w:rsid w:val="00667494"/>
    <w:rsid w:val="00670118"/>
    <w:rsid w:val="00690EC0"/>
    <w:rsid w:val="00695D6E"/>
    <w:rsid w:val="0075096F"/>
    <w:rsid w:val="00791C2B"/>
    <w:rsid w:val="007E71E3"/>
    <w:rsid w:val="00813994"/>
    <w:rsid w:val="008164BB"/>
    <w:rsid w:val="0083360F"/>
    <w:rsid w:val="008D2A8D"/>
    <w:rsid w:val="008F276E"/>
    <w:rsid w:val="00945ACF"/>
    <w:rsid w:val="0097275B"/>
    <w:rsid w:val="009905D7"/>
    <w:rsid w:val="009B1ABF"/>
    <w:rsid w:val="009C291B"/>
    <w:rsid w:val="009D1F48"/>
    <w:rsid w:val="009F13D6"/>
    <w:rsid w:val="00B04957"/>
    <w:rsid w:val="00B30C2D"/>
    <w:rsid w:val="00B36C97"/>
    <w:rsid w:val="00B551D2"/>
    <w:rsid w:val="00B84937"/>
    <w:rsid w:val="00BD6EBE"/>
    <w:rsid w:val="00C30640"/>
    <w:rsid w:val="00C52110"/>
    <w:rsid w:val="00C522A3"/>
    <w:rsid w:val="00CA2B36"/>
    <w:rsid w:val="00CC15AC"/>
    <w:rsid w:val="00D11411"/>
    <w:rsid w:val="00D11DFF"/>
    <w:rsid w:val="00D261A8"/>
    <w:rsid w:val="00D31251"/>
    <w:rsid w:val="00D659D8"/>
    <w:rsid w:val="00D93D98"/>
    <w:rsid w:val="00D9593D"/>
    <w:rsid w:val="00DC4868"/>
    <w:rsid w:val="00DC6543"/>
    <w:rsid w:val="00DF148A"/>
    <w:rsid w:val="00E3020D"/>
    <w:rsid w:val="00E67548"/>
    <w:rsid w:val="00EE2338"/>
    <w:rsid w:val="00EE78E4"/>
    <w:rsid w:val="00F136A2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F1F"/>
  </w:style>
  <w:style w:type="paragraph" w:styleId="Nadpis1">
    <w:name w:val="heading 1"/>
    <w:basedOn w:val="Normln"/>
    <w:next w:val="Normln"/>
    <w:link w:val="Nadpis1Char"/>
    <w:qFormat/>
    <w:rsid w:val="00791C2B"/>
    <w:pPr>
      <w:keepNext/>
      <w:widowControl w:val="0"/>
      <w:suppressAutoHyphens/>
      <w:spacing w:after="0" w:line="240" w:lineRule="auto"/>
      <w:ind w:left="720" w:hanging="360"/>
      <w:jc w:val="both"/>
      <w:outlineLvl w:val="0"/>
    </w:pPr>
    <w:rPr>
      <w:rFonts w:ascii="Arial Narrow" w:eastAsia="SimSun" w:hAnsi="Arial Narrow" w:cs="Arial Narrow"/>
      <w:b/>
      <w:bCs/>
      <w:kern w:val="1"/>
      <w:sz w:val="26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91C2B"/>
    <w:pPr>
      <w:keepNext/>
      <w:widowControl w:val="0"/>
      <w:suppressAutoHyphens/>
      <w:spacing w:after="0" w:line="240" w:lineRule="auto"/>
      <w:ind w:left="2880" w:hanging="360"/>
      <w:jc w:val="both"/>
      <w:outlineLvl w:val="3"/>
    </w:pPr>
    <w:rPr>
      <w:rFonts w:ascii="Arial Narrow" w:eastAsia="SimSun" w:hAnsi="Arial Narrow" w:cs="Arial Narrow"/>
      <w:b/>
      <w:bCs/>
      <w:i/>
      <w:iCs/>
      <w:color w:val="0000FF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E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91C2B"/>
    <w:rPr>
      <w:rFonts w:ascii="Arial Narrow" w:eastAsia="SimSun" w:hAnsi="Arial Narrow" w:cs="Arial Narrow"/>
      <w:b/>
      <w:bCs/>
      <w:kern w:val="1"/>
      <w:sz w:val="26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791C2B"/>
    <w:rPr>
      <w:rFonts w:ascii="Arial Narrow" w:eastAsia="SimSun" w:hAnsi="Arial Narrow" w:cs="Arial Narrow"/>
      <w:b/>
      <w:bCs/>
      <w:i/>
      <w:iCs/>
      <w:color w:val="0000FF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791C2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791C2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1892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Vojtěšková</dc:creator>
  <cp:keywords/>
  <dc:description/>
  <cp:lastModifiedBy>Petra Vojtěšková</cp:lastModifiedBy>
  <cp:revision>2</cp:revision>
  <dcterms:created xsi:type="dcterms:W3CDTF">2018-10-11T18:33:00Z</dcterms:created>
  <dcterms:modified xsi:type="dcterms:W3CDTF">2018-10-11T18:33:00Z</dcterms:modified>
</cp:coreProperties>
</file>